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7B2231">
            <w:rPr>
              <w:b/>
              <w:bCs/>
              <w:color w:val="auto"/>
              <w:szCs w:val="22"/>
            </w:rPr>
            <w:t>235</w:t>
          </w:r>
          <w:bookmarkStart w:id="0" w:name="_GoBack"/>
          <w:bookmarkEnd w:id="0"/>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1E109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3E5E54">
            <w:rPr>
              <w:b/>
              <w:bCs/>
              <w:color w:val="auto"/>
              <w:szCs w:val="22"/>
            </w:rPr>
            <w:t>066/2021</w:t>
          </w:r>
        </w:sdtContent>
      </w:sdt>
      <w:bookmarkEnd w:id="2"/>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3"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D52744" w:rsidRPr="00280327">
            <w:rPr>
              <w:b/>
              <w:bCs/>
              <w:color w:val="auto"/>
              <w:szCs w:val="22"/>
            </w:rPr>
            <w:t xml:space="preserve">EVENTUAL E FUTURA AQUISIÇÃO DE </w:t>
          </w:r>
          <w:r w:rsidR="001830DF">
            <w:rPr>
              <w:b/>
              <w:bCs/>
              <w:color w:val="auto"/>
              <w:szCs w:val="22"/>
            </w:rPr>
            <w:t>MATERIAIS DE ESCRITORIO E PAPELARIA</w:t>
          </w:r>
        </w:sdtContent>
      </w:sdt>
      <w:bookmarkEnd w:id="3"/>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4" w:name="Empresa"/>
      <w:sdt>
        <w:sdtPr>
          <w:rPr>
            <w:b/>
            <w:bCs/>
            <w:color w:val="auto"/>
            <w:szCs w:val="22"/>
          </w:rPr>
          <w:id w:val="-1758051272"/>
          <w:placeholder>
            <w:docPart w:val="FCECE06E866C4B4D968A711BBA0D8B4C"/>
          </w:placeholder>
        </w:sdtPr>
        <w:sdtEndPr/>
        <w:sdtContent>
          <w:r w:rsidR="007B2231" w:rsidRPr="00F83E32">
            <w:rPr>
              <w:b/>
              <w:bCs/>
              <w:color w:val="auto"/>
              <w:szCs w:val="22"/>
            </w:rPr>
            <w:fldChar w:fldCharType="begin"/>
          </w:r>
          <w:r w:rsidR="007B2231" w:rsidRPr="00F83E32">
            <w:rPr>
              <w:b/>
              <w:bCs/>
              <w:color w:val="auto"/>
              <w:szCs w:val="22"/>
            </w:rPr>
            <w:instrText xml:space="preserve"> REF  Empresa  \* MERGEFORMAT </w:instrText>
          </w:r>
          <w:r w:rsidR="007B2231" w:rsidRPr="00F83E32">
            <w:rPr>
              <w:b/>
              <w:bCs/>
              <w:color w:val="auto"/>
              <w:szCs w:val="22"/>
            </w:rPr>
            <w:fldChar w:fldCharType="separate"/>
          </w:r>
          <w:sdt>
            <w:sdtPr>
              <w:rPr>
                <w:b/>
                <w:bCs/>
                <w:color w:val="auto"/>
                <w:szCs w:val="22"/>
              </w:rPr>
              <w:id w:val="-1804928287"/>
              <w:placeholder>
                <w:docPart w:val="6DE57A463DD047A68860E306A33B33E0"/>
              </w:placeholder>
            </w:sdtPr>
            <w:sdtContent>
              <w:r w:rsidR="007B2231" w:rsidRPr="00F83E32">
                <w:rPr>
                  <w:b/>
                  <w:szCs w:val="22"/>
                </w:rPr>
                <w:t>CONSIGGA COMÉRCIO E SERVIÇOS EIRELI</w:t>
              </w:r>
              <w:proofErr w:type="gramStart"/>
            </w:sdtContent>
          </w:sdt>
          <w:r w:rsidR="007B2231" w:rsidRPr="00F83E32">
            <w:rPr>
              <w:b/>
              <w:bCs/>
              <w:color w:val="auto"/>
              <w:szCs w:val="22"/>
            </w:rPr>
            <w:fldChar w:fldCharType="end"/>
          </w:r>
        </w:sdtContent>
      </w:sdt>
      <w:bookmarkEnd w:id="4"/>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7B2231" w:rsidRPr="00F83E32">
        <w:rPr>
          <w:b/>
          <w:bCs/>
          <w:color w:val="auto"/>
          <w:szCs w:val="22"/>
        </w:rPr>
        <w:fldChar w:fldCharType="begin"/>
      </w:r>
      <w:r w:rsidR="007B2231" w:rsidRPr="00F83E32">
        <w:rPr>
          <w:b/>
          <w:bCs/>
          <w:color w:val="auto"/>
          <w:szCs w:val="22"/>
        </w:rPr>
        <w:instrText xml:space="preserve"> REF  Empresa  \* MERGEFORMAT </w:instrText>
      </w:r>
      <w:r w:rsidR="007B2231" w:rsidRPr="00F83E32">
        <w:rPr>
          <w:b/>
          <w:bCs/>
          <w:color w:val="auto"/>
          <w:szCs w:val="22"/>
        </w:rPr>
        <w:fldChar w:fldCharType="separate"/>
      </w:r>
      <w:sdt>
        <w:sdtPr>
          <w:rPr>
            <w:b/>
            <w:bCs/>
            <w:color w:val="auto"/>
            <w:szCs w:val="22"/>
          </w:rPr>
          <w:id w:val="-269398649"/>
          <w:placeholder>
            <w:docPart w:val="439CD148AFCB4055B9A64963C2F9F266"/>
          </w:placeholder>
        </w:sdtPr>
        <w:sdtContent>
          <w:r w:rsidR="007B2231" w:rsidRPr="00F83E32">
            <w:rPr>
              <w:b/>
              <w:szCs w:val="22"/>
            </w:rPr>
            <w:t>CONSIGGA COMÉRCIO E SERVIÇOS EIRELI</w:t>
          </w:r>
        </w:sdtContent>
      </w:sdt>
      <w:r w:rsidR="007B2231" w:rsidRPr="00F83E32">
        <w:rPr>
          <w:b/>
          <w:bCs/>
          <w:color w:val="auto"/>
          <w:szCs w:val="22"/>
        </w:rPr>
        <w:fldChar w:fldCharType="end"/>
      </w:r>
      <w:r w:rsidR="007B2231" w:rsidRPr="00F83E32">
        <w:rPr>
          <w:b/>
          <w:color w:val="auto"/>
          <w:szCs w:val="22"/>
        </w:rPr>
        <w:t>,</w:t>
      </w:r>
      <w:r w:rsidR="007B2231" w:rsidRPr="00F83E32">
        <w:rPr>
          <w:color w:val="auto"/>
          <w:szCs w:val="22"/>
        </w:rPr>
        <w:t xml:space="preserve"> inscrita no CNPJ/MF sob o nº </w:t>
      </w:r>
      <w:sdt>
        <w:sdtPr>
          <w:rPr>
            <w:color w:val="auto"/>
            <w:szCs w:val="22"/>
          </w:rPr>
          <w:id w:val="1110399737"/>
          <w:placeholder>
            <w:docPart w:val="5ADC926B1AA7465FB0889A4414F8F44C"/>
          </w:placeholder>
        </w:sdtPr>
        <w:sdtContent>
          <w:r w:rsidR="007B2231" w:rsidRPr="00F83E32">
            <w:rPr>
              <w:szCs w:val="22"/>
            </w:rPr>
            <w:t>11.522.373/0001-49</w:t>
          </w:r>
        </w:sdtContent>
      </w:sdt>
      <w:r w:rsidR="007B2231" w:rsidRPr="00F83E32">
        <w:rPr>
          <w:color w:val="auto"/>
          <w:szCs w:val="22"/>
        </w:rPr>
        <w:t xml:space="preserve"> situada </w:t>
      </w:r>
      <w:r w:rsidR="007B2231" w:rsidRPr="00F83E32">
        <w:rPr>
          <w:szCs w:val="22"/>
        </w:rPr>
        <w:t>na Rua Professor Antônio Álvares Parada, nº 500, Parque Aeroporto, Macaé – RJ</w:t>
      </w:r>
      <w:r w:rsidR="007B2231" w:rsidRPr="00F83E32">
        <w:rPr>
          <w:color w:val="auto"/>
          <w:szCs w:val="22"/>
        </w:rPr>
        <w:t>, neste ato representada por</w:t>
      </w:r>
      <w:r w:rsidR="007B2231" w:rsidRPr="00F83E32">
        <w:rPr>
          <w:i/>
          <w:szCs w:val="22"/>
        </w:rPr>
        <w:t xml:space="preserve"> </w:t>
      </w:r>
      <w:r w:rsidR="007B2231" w:rsidRPr="00F83E32">
        <w:rPr>
          <w:b/>
          <w:i/>
          <w:szCs w:val="22"/>
        </w:rPr>
        <w:t xml:space="preserve">Thiago </w:t>
      </w:r>
      <w:proofErr w:type="spellStart"/>
      <w:r w:rsidR="007B2231" w:rsidRPr="00F83E32">
        <w:rPr>
          <w:b/>
          <w:i/>
          <w:szCs w:val="22"/>
        </w:rPr>
        <w:t>Pabollo</w:t>
      </w:r>
      <w:proofErr w:type="spellEnd"/>
      <w:r w:rsidR="007B2231" w:rsidRPr="00F83E32">
        <w:rPr>
          <w:b/>
          <w:i/>
          <w:szCs w:val="22"/>
        </w:rPr>
        <w:t xml:space="preserve"> Guimarães do Nascimento</w:t>
      </w:r>
      <w:r w:rsidR="007B2231" w:rsidRPr="00F83E32">
        <w:rPr>
          <w:szCs w:val="22"/>
        </w:rPr>
        <w:t>, portador da carteira de Identidade nº 212534614, órgão expedidor Detran/RJ, CPF nº 125.866.157-86,</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361623327"/>
          <w:placeholder>
            <w:docPart w:val="D455123A2A7A49EEA5CCF8D876FAEE7B"/>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142BD1" w:rsidRPr="00280327">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840541939"/>
          <w:placeholder>
            <w:docPart w:val="9E70DA33509646B3920957A02558E9E4"/>
          </w:placeholder>
        </w:sdtPr>
        <w:sdtEndPr>
          <w:rPr>
            <w:b/>
          </w:rPr>
        </w:sdtEndPr>
        <w:sdtContent>
          <w:r w:rsidR="003E5E54">
            <w:rPr>
              <w:bCs/>
              <w:color w:val="auto"/>
              <w:szCs w:val="22"/>
            </w:rPr>
            <w:t>066</w:t>
          </w:r>
          <w:r w:rsidR="006973EB">
            <w:rPr>
              <w:bCs/>
              <w:color w:val="auto"/>
              <w:szCs w:val="22"/>
            </w:rPr>
            <w:t>/2021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1830DF">
            <w:rPr>
              <w:color w:val="auto"/>
              <w:szCs w:val="22"/>
            </w:rPr>
            <w:t>MENOR PREÇO UNITÁRIO</w:t>
          </w:r>
        </w:sdtContent>
      </w:sdt>
      <w:r w:rsidR="00DB7A0B" w:rsidRPr="00280327">
        <w:rPr>
          <w:color w:val="auto"/>
          <w:szCs w:val="22"/>
        </w:rPr>
        <w:t xml:space="preserve">, previsto na Lei Federal nº. 10.520/2002, bem como no Decreto Municipal nº. </w:t>
      </w:r>
      <w:proofErr w:type="gramStart"/>
      <w:r w:rsidR="00DB7A0B" w:rsidRPr="00280327">
        <w:rPr>
          <w:color w:val="auto"/>
          <w:szCs w:val="22"/>
        </w:rPr>
        <w:t>1.393/2005</w:t>
      </w:r>
      <w:r w:rsidR="006973EB">
        <w:rPr>
          <w:color w:val="auto"/>
          <w:szCs w:val="22"/>
        </w:rPr>
        <w:t>, Decreto</w:t>
      </w:r>
      <w:proofErr w:type="gramEnd"/>
      <w:r w:rsidR="006973EB">
        <w:rPr>
          <w:color w:val="auto"/>
          <w:szCs w:val="22"/>
        </w:rPr>
        <w:t xml:space="preserve">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r w:rsidR="009231D0" w:rsidRPr="00112C9D">
        <w:rPr>
          <w:color w:val="auto"/>
          <w:szCs w:val="22"/>
        </w:rPr>
        <w:t xml:space="preserve">Processo Administrativo nº 0092/2021, de </w:t>
      </w:r>
      <w:sdt>
        <w:sdtPr>
          <w:rPr>
            <w:color w:val="auto"/>
            <w:szCs w:val="22"/>
          </w:rPr>
          <w:id w:val="1734583586"/>
          <w:placeholder>
            <w:docPart w:val="0A2641CC10C548F4A7500AB8777069AB"/>
          </w:placeholder>
        </w:sdtPr>
        <w:sdtEndPr/>
        <w:sdtContent>
          <w:r w:rsidR="009231D0" w:rsidRPr="00112C9D">
            <w:rPr>
              <w:color w:val="auto"/>
              <w:szCs w:val="22"/>
            </w:rPr>
            <w:t>06.01.2021</w:t>
          </w:r>
        </w:sdtContent>
      </w:sdt>
      <w:r w:rsidR="009231D0" w:rsidRPr="00112C9D">
        <w:rPr>
          <w:color w:val="auto"/>
          <w:szCs w:val="22"/>
        </w:rPr>
        <w:t xml:space="preserve">, em nome da </w:t>
      </w:r>
      <w:bookmarkStart w:id="5" w:name="Requisitante"/>
      <w:sdt>
        <w:sdtPr>
          <w:rPr>
            <w:color w:val="auto"/>
            <w:szCs w:val="22"/>
          </w:rPr>
          <w:id w:val="-1770924072"/>
          <w:placeholder>
            <w:docPart w:val="4D26424AA84D41FEAD1080AB71DF0437"/>
          </w:placeholder>
        </w:sdtPr>
        <w:sdtEndPr/>
        <w:sdtContent>
          <w:r w:rsidR="009231D0" w:rsidRPr="00112C9D">
            <w:rPr>
              <w:color w:val="auto"/>
              <w:szCs w:val="22"/>
            </w:rPr>
            <w:t>Secretaria Municipal de Obras e Infraestrutura (Processo mãe), Processo Administrativo n 1.672/2021 em nome do Almoxarifado da Secretaria Municipal de Saúde, Processo Administrativo nº 2.770/2021 em nome da Secretaria Municipal de Assistência Social e Direitos Humanos, e Processo Administrativo nº 4.622/2021 em nome do Almoxarifado Geral</w:t>
          </w:r>
        </w:sdtContent>
      </w:sdt>
      <w:bookmarkEnd w:id="5"/>
      <w:r w:rsidR="009231D0">
        <w:rPr>
          <w:color w:val="auto"/>
          <w:szCs w:val="22"/>
        </w:rPr>
        <w:t xml:space="preserve">, </w:t>
      </w:r>
      <w:r w:rsidR="00DB7A0B" w:rsidRPr="001830DF">
        <w:rPr>
          <w:color w:val="auto"/>
          <w:szCs w:val="22"/>
        </w:rPr>
        <w:t>acordam e ajustam firmar o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1830DF" w:rsidRPr="001830DF">
        <w:rPr>
          <w:color w:val="auto"/>
          <w:szCs w:val="22"/>
        </w:rPr>
        <w:t>eventual e futura aquisição de MATERIAIS DE ESCRITÓRIO E PAPELARIA, para atender a demanda da Secretaria de Obras e Infraestrutura do Município de Bom Jardim/RJ</w:t>
      </w:r>
      <w:r w:rsidR="009A5CCA" w:rsidRPr="009A5CCA">
        <w:rPr>
          <w:color w:val="auto"/>
          <w:szCs w:val="22"/>
        </w:rPr>
        <w:t>,</w:t>
      </w:r>
      <w:r w:rsidR="009A5CCA" w:rsidRPr="009A5CCA">
        <w:t xml:space="preserve"> c</w:t>
      </w:r>
      <w:r w:rsidR="009A5CCA" w:rsidRPr="009A5CCA">
        <w:rPr>
          <w:color w:val="auto"/>
          <w:szCs w:val="22"/>
        </w:rPr>
        <w:t xml:space="preserve">onforme especificações no Anexo I – Termo de Referência, do </w:t>
      </w:r>
      <w:proofErr w:type="gramStart"/>
      <w:r w:rsidR="009A5CCA" w:rsidRPr="009A5CCA">
        <w:rPr>
          <w:color w:val="auto"/>
          <w:szCs w:val="22"/>
        </w:rPr>
        <w:t xml:space="preserve">Edital </w:t>
      </w:r>
      <w:r w:rsidR="006973EB" w:rsidRPr="009A5CCA">
        <w:rPr>
          <w:color w:val="auto"/>
          <w:szCs w:val="22"/>
        </w:rPr>
        <w:t>.</w:t>
      </w:r>
      <w:proofErr w:type="gramEnd"/>
    </w:p>
    <w:p w:rsidR="00517250" w:rsidRPr="00280327" w:rsidRDefault="00517250"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112671937"/>
          <w:placeholder>
            <w:docPart w:val="B32915FA18104BBAB3A6C5ECA71229ED"/>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142BD1" w:rsidRPr="00280327">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509370425"/>
          <w:placeholder>
            <w:docPart w:val="092FF9110D354EC393C44F5E9C1E45A9"/>
          </w:placeholder>
        </w:sdtPr>
        <w:sdtEndPr/>
        <w:sdtContent>
          <w:r w:rsidR="003E5E54">
            <w:rPr>
              <w:bCs/>
              <w:color w:val="auto"/>
              <w:szCs w:val="22"/>
            </w:rPr>
            <w:t>066</w:t>
          </w:r>
          <w:r w:rsidR="006973EB" w:rsidRPr="006973EB">
            <w:rPr>
              <w:bCs/>
              <w:color w:val="auto"/>
              <w:szCs w:val="22"/>
            </w:rPr>
            <w:t>/2021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4A34EA">
            <w:rPr>
              <w:b/>
              <w:color w:val="auto"/>
              <w:szCs w:val="22"/>
            </w:rPr>
            <w:t>1.056,00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1F0C94">
            <w:rPr>
              <w:b/>
              <w:color w:val="auto"/>
              <w:szCs w:val="22"/>
            </w:rPr>
            <w:t xml:space="preserve">um mil, </w:t>
          </w:r>
          <w:r w:rsidR="004A34EA">
            <w:rPr>
              <w:b/>
              <w:color w:val="auto"/>
              <w:szCs w:val="22"/>
            </w:rPr>
            <w:t xml:space="preserve">cinquenta e seis </w:t>
          </w:r>
          <w:r w:rsidR="001F0C94">
            <w:rPr>
              <w:b/>
              <w:color w:val="auto"/>
              <w:szCs w:val="22"/>
            </w:rPr>
            <w:t>reais</w:t>
          </w:r>
        </w:sdtContent>
      </w:sdt>
      <w:r w:rsidRPr="00280327">
        <w:rPr>
          <w:b/>
          <w:color w:val="auto"/>
          <w:szCs w:val="22"/>
        </w:rPr>
        <w:t>)</w:t>
      </w:r>
      <w:r w:rsidR="004A34EA">
        <w:rPr>
          <w:b/>
          <w:color w:val="auto"/>
          <w:szCs w:val="22"/>
        </w:rPr>
        <w:t>, pelo</w:t>
      </w:r>
      <w:r w:rsidR="001830DF">
        <w:rPr>
          <w:b/>
          <w:color w:val="auto"/>
          <w:szCs w:val="22"/>
        </w:rPr>
        <w:t xml:space="preserve"> ite</w:t>
      </w:r>
      <w:r w:rsidR="004A34EA">
        <w:rPr>
          <w:b/>
          <w:color w:val="auto"/>
          <w:szCs w:val="22"/>
        </w:rPr>
        <w:t>m 58</w:t>
      </w:r>
      <w:r w:rsidRPr="00280327">
        <w:rPr>
          <w:b/>
          <w:color w:val="auto"/>
          <w:szCs w:val="22"/>
        </w:rPr>
        <w:t>.</w:t>
      </w:r>
    </w:p>
    <w:p w:rsidR="001830DF" w:rsidRP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Pr>
          <w:color w:val="auto"/>
          <w:szCs w:val="22"/>
        </w:rPr>
        <w:t>o Município de Bom Jardim</w:t>
      </w:r>
      <w:r w:rsidRPr="001830DF">
        <w:rPr>
          <w:color w:val="auto"/>
          <w:szCs w:val="22"/>
        </w:rPr>
        <w:t xml:space="preserve"> a utilizá-lo integralmente.</w:t>
      </w:r>
    </w:p>
    <w:p w:rsidR="00DB7A0B" w:rsidRDefault="00DB7A0B"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t>CLÁUSULA TERCEIRA -</w:t>
      </w:r>
      <w:r w:rsidR="004E40CF" w:rsidRPr="004E40CF">
        <w:t xml:space="preserve"> </w:t>
      </w:r>
      <w:r w:rsidR="001E109B" w:rsidRPr="001E109B">
        <w:rPr>
          <w:b/>
          <w:bCs/>
          <w:color w:val="auto"/>
          <w:szCs w:val="22"/>
        </w:rPr>
        <w:t>DINÂMICA DE EXECUÇÃO E RECEBIMENTO DO CONTRATO</w:t>
      </w:r>
    </w:p>
    <w:p w:rsidR="001830DF" w:rsidRDefault="001830DF" w:rsidP="001E109B">
      <w:pPr>
        <w:pStyle w:val="Corpodetexto"/>
        <w:spacing w:line="200" w:lineRule="atLeast"/>
        <w:rPr>
          <w:bCs/>
          <w:color w:val="auto"/>
          <w:szCs w:val="22"/>
        </w:rPr>
      </w:pPr>
      <w:r w:rsidRPr="001830DF">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r>
        <w:rPr>
          <w:bCs/>
          <w:color w:val="auto"/>
          <w:szCs w:val="22"/>
        </w:rPr>
        <w:t>.</w:t>
      </w:r>
    </w:p>
    <w:p w:rsidR="001830DF" w:rsidRPr="001830DF" w:rsidRDefault="001E109B" w:rsidP="001830DF">
      <w:pPr>
        <w:pStyle w:val="Corpodetexto"/>
        <w:spacing w:line="200" w:lineRule="atLeast"/>
        <w:rPr>
          <w:bCs/>
          <w:color w:val="auto"/>
          <w:szCs w:val="22"/>
        </w:rPr>
      </w:pPr>
      <w:r>
        <w:rPr>
          <w:b/>
          <w:bCs/>
          <w:color w:val="auto"/>
          <w:szCs w:val="22"/>
        </w:rPr>
        <w:t>Parágrafo Primeiro -</w:t>
      </w:r>
      <w:r w:rsidRPr="001E109B">
        <w:rPr>
          <w:bCs/>
          <w:color w:val="auto"/>
          <w:szCs w:val="22"/>
        </w:rPr>
        <w:t xml:space="preserve"> </w:t>
      </w:r>
      <w:r w:rsidR="001830DF" w:rsidRPr="001830DF">
        <w:rPr>
          <w:bCs/>
          <w:color w:val="auto"/>
          <w:szCs w:val="22"/>
        </w:rPr>
        <w:t>Os bens a serem adquiridos serão entregues em remessa parcelada, conforme ordens de fornecimento, em prazo máximo de 10 (dez) dias úteis após o recebimento desta, nos seguintes endereços:</w:t>
      </w:r>
    </w:p>
    <w:p w:rsidR="001830DF" w:rsidRDefault="001830DF" w:rsidP="001830DF">
      <w:pPr>
        <w:pStyle w:val="Corpodetexto"/>
        <w:spacing w:line="200" w:lineRule="atLeast"/>
        <w:rPr>
          <w:bCs/>
          <w:color w:val="auto"/>
          <w:szCs w:val="22"/>
        </w:rPr>
      </w:pPr>
      <w:r w:rsidRPr="001830DF">
        <w:rPr>
          <w:bCs/>
          <w:color w:val="auto"/>
          <w:szCs w:val="22"/>
        </w:rPr>
        <w:t xml:space="preserve">SECRETARIA DE OBRAS E INFRAESTRUTURA: situada na Rua Humberto Neves, s/n- Bairro Bom Destino – Bom Jardim/RJ– Antiga </w:t>
      </w:r>
      <w:proofErr w:type="spellStart"/>
      <w:r w:rsidRPr="001830DF">
        <w:rPr>
          <w:bCs/>
          <w:color w:val="auto"/>
          <w:szCs w:val="22"/>
        </w:rPr>
        <w:t>Comave</w:t>
      </w:r>
      <w:proofErr w:type="spellEnd"/>
      <w:r w:rsidRPr="001830DF">
        <w:rPr>
          <w:bCs/>
          <w:color w:val="auto"/>
          <w:szCs w:val="22"/>
        </w:rPr>
        <w:t xml:space="preserve"> - </w:t>
      </w:r>
      <w:proofErr w:type="spellStart"/>
      <w:r w:rsidRPr="001830DF">
        <w:rPr>
          <w:bCs/>
          <w:color w:val="auto"/>
          <w:szCs w:val="22"/>
        </w:rPr>
        <w:t>Tel</w:t>
      </w:r>
      <w:proofErr w:type="spellEnd"/>
      <w:r w:rsidRPr="001830DF">
        <w:rPr>
          <w:bCs/>
          <w:color w:val="auto"/>
          <w:szCs w:val="22"/>
        </w:rPr>
        <w:t>: (22) 2566-2583, de segunda a sexta-feira, das 7h às 11h e de 12h às 16 h e será recebido pela fiscalização ou por pessoa do CONTRATANTE autorizada para tal.</w:t>
      </w:r>
    </w:p>
    <w:p w:rsidR="001830DF" w:rsidRPr="001830DF" w:rsidRDefault="001E109B" w:rsidP="001830DF">
      <w:pPr>
        <w:pStyle w:val="Corpodetexto"/>
        <w:spacing w:line="200" w:lineRule="atLeast"/>
        <w:rPr>
          <w:bCs/>
          <w:color w:val="auto"/>
          <w:szCs w:val="22"/>
        </w:rPr>
      </w:pPr>
      <w:r>
        <w:rPr>
          <w:b/>
          <w:bCs/>
          <w:color w:val="auto"/>
          <w:szCs w:val="22"/>
        </w:rPr>
        <w:t>Parágrafo Segundo -</w:t>
      </w:r>
      <w:r w:rsidRPr="001E109B">
        <w:rPr>
          <w:bCs/>
          <w:color w:val="auto"/>
          <w:szCs w:val="22"/>
        </w:rPr>
        <w:t xml:space="preserve"> </w:t>
      </w:r>
      <w:r w:rsidR="001830DF" w:rsidRPr="001830DF">
        <w:rPr>
          <w:bCs/>
          <w:color w:val="auto"/>
          <w:szCs w:val="22"/>
        </w:rPr>
        <w:t xml:space="preserve">O prazo para conclusão do fornecimento dos bens requisitados poderá ser prorrogado, mantidas as demais condições da contratação e assegurada </w:t>
      </w:r>
      <w:proofErr w:type="gramStart"/>
      <w:r w:rsidR="001830DF" w:rsidRPr="001830DF">
        <w:rPr>
          <w:bCs/>
          <w:color w:val="auto"/>
          <w:szCs w:val="22"/>
        </w:rPr>
        <w:t>a</w:t>
      </w:r>
      <w:proofErr w:type="gramEnd"/>
      <w:r w:rsidR="001830DF" w:rsidRPr="001830DF">
        <w:rPr>
          <w:bCs/>
          <w:color w:val="auto"/>
          <w:szCs w:val="22"/>
        </w:rPr>
        <w:t xml:space="preserve"> manutenção do equilíbrio econômico-financeiro, desde que ocorra algum dos motivos elencados no §1º do art. 57 da Lei Federal nº 8.666/93, mediante justificativa.</w:t>
      </w:r>
    </w:p>
    <w:p w:rsidR="001830DF" w:rsidRPr="001830DF" w:rsidRDefault="001830DF" w:rsidP="001830DF">
      <w:pPr>
        <w:pStyle w:val="Corpodetexto"/>
        <w:spacing w:line="200" w:lineRule="atLeast"/>
        <w:rPr>
          <w:bCs/>
          <w:color w:val="auto"/>
          <w:szCs w:val="22"/>
        </w:rPr>
      </w:pPr>
      <w:r>
        <w:rPr>
          <w:b/>
          <w:bCs/>
          <w:color w:val="auto"/>
          <w:szCs w:val="22"/>
        </w:rPr>
        <w:t>Parágrafo Terceiro</w:t>
      </w:r>
      <w:r w:rsidRPr="001830DF">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1830DF" w:rsidRPr="001830DF" w:rsidRDefault="001830DF" w:rsidP="001830DF">
      <w:pPr>
        <w:pStyle w:val="Corpodetexto"/>
        <w:spacing w:line="200" w:lineRule="atLeast"/>
        <w:rPr>
          <w:bCs/>
          <w:color w:val="auto"/>
          <w:szCs w:val="22"/>
        </w:rPr>
      </w:pPr>
      <w:r>
        <w:rPr>
          <w:b/>
          <w:bCs/>
          <w:color w:val="auto"/>
          <w:szCs w:val="22"/>
        </w:rPr>
        <w:t>Parágrafo Quarto</w:t>
      </w:r>
      <w:r w:rsidRPr="001830DF">
        <w:rPr>
          <w:bCs/>
          <w:color w:val="auto"/>
          <w:szCs w:val="22"/>
        </w:rPr>
        <w:t xml:space="preserve">– Os bens poderão ser rejeitados, no todo ou em parte, quando em desacordo com as especificações constantes no instrumento convocatório, em seus anexos ou na proposta, devendo ser substituídos no prazo de 10 (dez) dias úteis, a contar da notificação ao adjudicatário, às suas custas, sem prejuízo da aplicação das penalidades. </w:t>
      </w:r>
    </w:p>
    <w:p w:rsidR="001830DF" w:rsidRPr="001830DF" w:rsidRDefault="001830DF" w:rsidP="001830DF">
      <w:pPr>
        <w:pStyle w:val="Corpodetexto"/>
        <w:spacing w:line="200" w:lineRule="atLeast"/>
        <w:rPr>
          <w:bCs/>
          <w:color w:val="auto"/>
          <w:szCs w:val="22"/>
        </w:rPr>
      </w:pPr>
      <w:r>
        <w:rPr>
          <w:b/>
          <w:bCs/>
          <w:color w:val="auto"/>
          <w:szCs w:val="22"/>
        </w:rPr>
        <w:t>Parágrafo Quinto</w:t>
      </w:r>
      <w:r w:rsidRPr="001830DF">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1830DF" w:rsidRPr="001830DF" w:rsidRDefault="001830DF" w:rsidP="001830DF">
      <w:pPr>
        <w:pStyle w:val="Corpodetexto"/>
        <w:spacing w:line="200" w:lineRule="atLeast"/>
        <w:rPr>
          <w:bCs/>
          <w:color w:val="auto"/>
          <w:szCs w:val="22"/>
        </w:rPr>
      </w:pPr>
      <w:r>
        <w:rPr>
          <w:b/>
          <w:bCs/>
          <w:color w:val="auto"/>
          <w:szCs w:val="22"/>
        </w:rPr>
        <w:t>Parágrafo Sexto</w:t>
      </w:r>
      <w:r w:rsidRPr="001830DF">
        <w:rPr>
          <w:bCs/>
          <w:color w:val="auto"/>
          <w:szCs w:val="22"/>
        </w:rPr>
        <w:t xml:space="preserve"> – Caso a verificação de conformidade não seja procedida dentro do prazo fixado, reputar-se-á como realizada, consumando-se o recebimento definitivo no dia do esgotamento do prazo.</w:t>
      </w:r>
    </w:p>
    <w:p w:rsidR="001830DF" w:rsidRDefault="001830DF" w:rsidP="001830DF">
      <w:pPr>
        <w:pStyle w:val="Corpodetexto"/>
        <w:spacing w:line="200" w:lineRule="atLeast"/>
        <w:rPr>
          <w:bCs/>
          <w:color w:val="auto"/>
          <w:szCs w:val="22"/>
        </w:rPr>
      </w:pPr>
      <w:r>
        <w:rPr>
          <w:b/>
          <w:bCs/>
          <w:color w:val="auto"/>
          <w:szCs w:val="22"/>
        </w:rPr>
        <w:t>Parágrafo Sétimo</w:t>
      </w:r>
      <w:r w:rsidRPr="001830DF">
        <w:rPr>
          <w:bCs/>
          <w:color w:val="auto"/>
          <w:szCs w:val="22"/>
        </w:rPr>
        <w:t xml:space="preserve"> – O recebimento provisório ou definitivo do objeto não exclui a responsabilidade da CONTRATADA pelos prejuízos resultantes da incorreta execução do contrato.</w:t>
      </w:r>
    </w:p>
    <w:p w:rsidR="001830DF" w:rsidRDefault="001830DF" w:rsidP="001830DF">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1E109B" w:rsidRDefault="00517250" w:rsidP="00517250">
      <w:pPr>
        <w:spacing w:line="200" w:lineRule="atLeast"/>
        <w:jc w:val="both"/>
        <w:rPr>
          <w:color w:val="auto"/>
          <w:szCs w:val="22"/>
        </w:rPr>
      </w:pPr>
      <w:r w:rsidRPr="00280327">
        <w:rPr>
          <w:color w:val="auto"/>
          <w:szCs w:val="22"/>
        </w:rPr>
        <w:t xml:space="preserve">I - </w:t>
      </w:r>
      <w:r w:rsidR="001E109B" w:rsidRPr="001E109B">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nº8666/93, vedando-se o parcelamento de faturamento, solicitações de cobrança, ordens de pagamento que caracterizem inobservância da ordem cronológica estabelecidas no dispositivo citado.</w:t>
      </w:r>
    </w:p>
    <w:p w:rsidR="00517250" w:rsidRPr="00280327" w:rsidRDefault="00517250" w:rsidP="00517250">
      <w:pPr>
        <w:spacing w:line="200" w:lineRule="atLeast"/>
        <w:jc w:val="both"/>
        <w:rPr>
          <w:color w:val="auto"/>
          <w:szCs w:val="22"/>
        </w:rPr>
      </w:pPr>
      <w:r w:rsidRPr="00280327">
        <w:rPr>
          <w:color w:val="auto"/>
          <w:szCs w:val="22"/>
        </w:rPr>
        <w:t xml:space="preserve">II - </w:t>
      </w:r>
      <w:r w:rsidR="001E109B" w:rsidRPr="001E109B">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Pr="00280327" w:rsidRDefault="00E46B07" w:rsidP="00AF07CC">
      <w:pPr>
        <w:jc w:val="both"/>
        <w:rPr>
          <w:color w:val="auto"/>
          <w:szCs w:val="22"/>
        </w:rPr>
      </w:pPr>
      <w:r w:rsidRPr="00280327">
        <w:rPr>
          <w:b/>
          <w:bCs/>
          <w:color w:val="auto"/>
          <w:szCs w:val="22"/>
        </w:rPr>
        <w:t xml:space="preserve">Parágrafo Primeiro - </w:t>
      </w:r>
      <w:r w:rsidR="001E109B" w:rsidRPr="001E109B">
        <w:rPr>
          <w:color w:val="auto"/>
          <w:szCs w:val="22"/>
        </w:rPr>
        <w:t>Os documentos fiscais serão emitidos em nome do MUNICÍPIO DE BOM JARDIM – RJ, CNPJ nº 28.561.041/0001-76, situado na Praça Governador Roberto Silveira, nº 44, Centro, Bom Jardim - RJ, CEP 28660-000.</w:t>
      </w: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1E109B" w:rsidRPr="001E109B" w:rsidRDefault="00E46B07" w:rsidP="001E109B">
      <w:pPr>
        <w:jc w:val="both"/>
        <w:rPr>
          <w:color w:val="auto"/>
          <w:szCs w:val="22"/>
        </w:rPr>
      </w:pPr>
      <w:r w:rsidRPr="00280327">
        <w:rPr>
          <w:b/>
          <w:color w:val="auto"/>
          <w:szCs w:val="22"/>
        </w:rPr>
        <w:t>Parágrafo Sexto -</w:t>
      </w:r>
      <w:r w:rsidRPr="00280327">
        <w:rPr>
          <w:color w:val="auto"/>
          <w:szCs w:val="22"/>
        </w:rPr>
        <w:t xml:space="preserve"> </w:t>
      </w:r>
      <w:r w:rsidR="001830DF" w:rsidRPr="001830DF">
        <w:rPr>
          <w:color w:val="auto"/>
          <w:szCs w:val="22"/>
        </w:rPr>
        <w:t xml:space="preserve">O pagamento será feito em depósito em conta corrente informada pela CONTRATADA, em parcela correspondente a cada ordem de fornecimento, na forma da legislação vigente, sem prejuízo do disposto no item </w:t>
      </w:r>
      <w:proofErr w:type="gramStart"/>
      <w:r w:rsidR="001830DF" w:rsidRPr="001830DF">
        <w:rPr>
          <w:color w:val="auto"/>
          <w:szCs w:val="22"/>
        </w:rPr>
        <w:t>8</w:t>
      </w:r>
      <w:proofErr w:type="gramEnd"/>
      <w:r w:rsidR="001830DF">
        <w:rPr>
          <w:color w:val="auto"/>
          <w:szCs w:val="22"/>
        </w:rPr>
        <w:t xml:space="preserve"> do Termo de Referência</w:t>
      </w:r>
      <w:r w:rsidR="001830DF" w:rsidRPr="001830DF">
        <w:rPr>
          <w:color w:val="auto"/>
          <w:szCs w:val="22"/>
        </w:rPr>
        <w:t>.</w:t>
      </w:r>
    </w:p>
    <w:p w:rsidR="001E109B" w:rsidRPr="001E109B" w:rsidRDefault="001E109B" w:rsidP="001E109B">
      <w:pPr>
        <w:jc w:val="both"/>
        <w:rPr>
          <w:color w:val="auto"/>
          <w:szCs w:val="22"/>
        </w:rPr>
      </w:pPr>
      <w:r>
        <w:rPr>
          <w:b/>
          <w:color w:val="auto"/>
          <w:szCs w:val="22"/>
        </w:rPr>
        <w:t>Parágrafo Sétimo</w:t>
      </w:r>
      <w:r w:rsidRPr="001E109B">
        <w:rPr>
          <w:color w:val="auto"/>
          <w:szCs w:val="22"/>
        </w:rPr>
        <w:t xml:space="preserve"> – </w:t>
      </w:r>
      <w:r w:rsidR="001830DF" w:rsidRPr="001830DF">
        <w:rPr>
          <w:color w:val="auto"/>
          <w:szCs w:val="22"/>
        </w:rPr>
        <w:t>Os itens relativos ao fornecimento deverão corresponder, em sua totalidade, aos itens constantes na ordem de fornecimento e na nota de empenho emitida pela Administração, sem qualquer divergência entre estes.</w:t>
      </w:r>
    </w:p>
    <w:p w:rsidR="006F10AC" w:rsidRPr="00280327" w:rsidRDefault="001E109B" w:rsidP="001E109B">
      <w:pPr>
        <w:jc w:val="both"/>
        <w:rPr>
          <w:color w:val="auto"/>
          <w:szCs w:val="22"/>
        </w:rPr>
      </w:pPr>
      <w:r>
        <w:rPr>
          <w:b/>
          <w:color w:val="auto"/>
          <w:szCs w:val="22"/>
        </w:rPr>
        <w:t>Parágrafo Oitavo</w:t>
      </w:r>
      <w:r w:rsidRPr="001E109B">
        <w:rPr>
          <w:color w:val="auto"/>
          <w:szCs w:val="22"/>
        </w:rPr>
        <w:t xml:space="preserve"> – </w:t>
      </w:r>
      <w:r w:rsidR="001830DF" w:rsidRPr="001830DF">
        <w:rPr>
          <w:color w:val="auto"/>
          <w:szCs w:val="22"/>
        </w:rPr>
        <w:t>É vedada a antecipação do pagamento sem a correspondente contraprestação do fornecimento em sua totalidade.</w:t>
      </w:r>
    </w:p>
    <w:p w:rsidR="006F10AC" w:rsidRPr="00280327" w:rsidRDefault="006F10AC" w:rsidP="00AF07CC">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 xml:space="preserve">É </w:t>
      </w:r>
      <w:proofErr w:type="gramStart"/>
      <w:r w:rsidRPr="001E109B">
        <w:rPr>
          <w:color w:val="auto"/>
          <w:szCs w:val="22"/>
        </w:rPr>
        <w:t>vedado</w:t>
      </w:r>
      <w:proofErr w:type="gramEnd"/>
      <w:r w:rsidRPr="001E109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1A6178" w:rsidRDefault="00DB7A0B" w:rsidP="00DB7A0B">
      <w:pPr>
        <w:pStyle w:val="Corpodetexto"/>
        <w:spacing w:line="200" w:lineRule="atLeast"/>
        <w:rPr>
          <w:color w:val="auto"/>
          <w:szCs w:val="22"/>
        </w:rPr>
      </w:pPr>
      <w:r w:rsidRPr="001A6178">
        <w:rPr>
          <w:b/>
          <w:bCs/>
          <w:color w:val="auto"/>
          <w:szCs w:val="22"/>
        </w:rPr>
        <w:t xml:space="preserve">CLÁUSULA </w:t>
      </w:r>
      <w:r w:rsidR="00EF767F" w:rsidRPr="001A6178">
        <w:rPr>
          <w:b/>
          <w:bCs/>
          <w:color w:val="auto"/>
          <w:szCs w:val="22"/>
        </w:rPr>
        <w:t>QUINTA</w:t>
      </w:r>
      <w:r w:rsidRPr="001A6178">
        <w:rPr>
          <w:b/>
          <w:bCs/>
          <w:color w:val="auto"/>
          <w:szCs w:val="22"/>
        </w:rPr>
        <w:t xml:space="preserve"> – RECURSO FINANCEIRO (ART. 55, V</w:t>
      </w:r>
      <w:proofErr w:type="gramStart"/>
      <w:r w:rsidRPr="001A6178">
        <w:rPr>
          <w:b/>
          <w:bCs/>
          <w:color w:val="auto"/>
          <w:szCs w:val="22"/>
        </w:rPr>
        <w:t>)</w:t>
      </w:r>
      <w:proofErr w:type="gramEnd"/>
    </w:p>
    <w:p w:rsidR="00DB7A0B" w:rsidRPr="00280327" w:rsidRDefault="00DB7A0B" w:rsidP="00DB7A0B">
      <w:pPr>
        <w:pStyle w:val="Corpodetexto"/>
        <w:spacing w:line="200" w:lineRule="atLeast"/>
        <w:rPr>
          <w:color w:val="auto"/>
          <w:szCs w:val="22"/>
        </w:rPr>
      </w:pPr>
      <w:r w:rsidRPr="001A6178">
        <w:rPr>
          <w:color w:val="auto"/>
          <w:szCs w:val="22"/>
        </w:rPr>
        <w:t>As despesas decorrentes do presente Contrato serão efetuadas com a seguinte dotação orçamentária: P</w:t>
      </w:r>
      <w:r w:rsidR="00FA0A6D" w:rsidRPr="001A6178">
        <w:rPr>
          <w:color w:val="auto"/>
          <w:szCs w:val="22"/>
        </w:rPr>
        <w:t xml:space="preserve">rograma de </w:t>
      </w:r>
      <w:r w:rsidRPr="001A6178">
        <w:rPr>
          <w:color w:val="auto"/>
          <w:szCs w:val="22"/>
        </w:rPr>
        <w:t>T</w:t>
      </w:r>
      <w:r w:rsidR="00FA0A6D" w:rsidRPr="001A6178">
        <w:rPr>
          <w:color w:val="auto"/>
          <w:szCs w:val="22"/>
        </w:rPr>
        <w:t xml:space="preserve">rabalho nº: </w:t>
      </w:r>
      <w:sdt>
        <w:sdtPr>
          <w:rPr>
            <w:color w:val="auto"/>
            <w:szCs w:val="22"/>
          </w:rPr>
          <w:id w:val="623573097"/>
          <w:placeholder>
            <w:docPart w:val="E9EDE92627E940B3845190A1A6567F76"/>
          </w:placeholder>
        </w:sdtPr>
        <w:sdtEndPr/>
        <w:sdtContent>
          <w:r w:rsidR="001A6178" w:rsidRPr="001A6178">
            <w:rPr>
              <w:color w:val="auto"/>
              <w:szCs w:val="22"/>
            </w:rPr>
            <w:t>0600.1545200332.047</w:t>
          </w:r>
        </w:sdtContent>
      </w:sdt>
      <w:r w:rsidRPr="001A6178">
        <w:rPr>
          <w:color w:val="auto"/>
          <w:szCs w:val="22"/>
        </w:rPr>
        <w:t>, N</w:t>
      </w:r>
      <w:r w:rsidR="00FA0A6D" w:rsidRPr="001A6178">
        <w:rPr>
          <w:color w:val="auto"/>
          <w:szCs w:val="22"/>
        </w:rPr>
        <w:t>atureza da Despesa nº</w:t>
      </w:r>
      <w:r w:rsidRPr="001A6178">
        <w:rPr>
          <w:color w:val="auto"/>
          <w:szCs w:val="22"/>
        </w:rPr>
        <w:t>:</w:t>
      </w:r>
      <w:r w:rsidR="00FA0A6D" w:rsidRPr="001A6178">
        <w:rPr>
          <w:color w:val="auto"/>
          <w:szCs w:val="22"/>
        </w:rPr>
        <w:t xml:space="preserve"> </w:t>
      </w:r>
      <w:sdt>
        <w:sdtPr>
          <w:rPr>
            <w:color w:val="auto"/>
            <w:szCs w:val="22"/>
          </w:rPr>
          <w:id w:val="-106200245"/>
          <w:placeholder>
            <w:docPart w:val="EA8DAFCDCC4E4737A6C049D079243BF0"/>
          </w:placeholder>
        </w:sdtPr>
        <w:sdtEndPr/>
        <w:sdtContent>
          <w:r w:rsidR="001A6178" w:rsidRPr="001A6178">
            <w:rPr>
              <w:color w:val="auto"/>
              <w:szCs w:val="22"/>
            </w:rPr>
            <w:t>3390.30.00</w:t>
          </w:r>
        </w:sdtContent>
      </w:sdt>
      <w:r w:rsidR="001E109B" w:rsidRPr="001A6178">
        <w:rPr>
          <w:color w:val="auto"/>
          <w:szCs w:val="22"/>
        </w:rPr>
        <w:t>.</w:t>
      </w:r>
    </w:p>
    <w:p w:rsidR="006F10AC" w:rsidRPr="00280327" w:rsidRDefault="006F10AC" w:rsidP="00DB7A0B">
      <w:pPr>
        <w:pStyle w:val="Corpodetexto"/>
        <w:spacing w:line="200" w:lineRule="atLeast"/>
        <w:rPr>
          <w:b/>
          <w:bCs/>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1E109B" w:rsidRPr="001E109B" w:rsidRDefault="001E109B" w:rsidP="001E109B">
      <w:pPr>
        <w:pStyle w:val="Corpodetexto"/>
        <w:spacing w:line="200" w:lineRule="atLeast"/>
        <w:rPr>
          <w:bCs/>
          <w:color w:val="auto"/>
          <w:szCs w:val="22"/>
        </w:rPr>
      </w:pPr>
      <w:r w:rsidRPr="001E109B">
        <w:rPr>
          <w:bCs/>
          <w:color w:val="auto"/>
          <w:szCs w:val="22"/>
        </w:rPr>
        <w:t xml:space="preserve">A Administração realizará pesquisa de mercado periodicamente, em intervalos não superiores a 180 (cento e oitenta) dias, a fim de verificar a </w:t>
      </w:r>
      <w:proofErr w:type="spellStart"/>
      <w:r w:rsidRPr="001E109B">
        <w:rPr>
          <w:bCs/>
          <w:color w:val="auto"/>
          <w:szCs w:val="22"/>
        </w:rPr>
        <w:t>vantajosidade</w:t>
      </w:r>
      <w:proofErr w:type="spellEnd"/>
      <w:r w:rsidRPr="001E109B">
        <w:rPr>
          <w:bCs/>
          <w:color w:val="auto"/>
          <w:szCs w:val="22"/>
        </w:rPr>
        <w:t xml:space="preserve"> dos preços registrados na ata de registro de preços.</w:t>
      </w:r>
    </w:p>
    <w:p w:rsidR="001E109B" w:rsidRPr="001E109B" w:rsidRDefault="001E109B" w:rsidP="001E109B">
      <w:pPr>
        <w:pStyle w:val="Corpodetexto"/>
        <w:spacing w:line="200" w:lineRule="atLeast"/>
        <w:rPr>
          <w:bCs/>
          <w:color w:val="auto"/>
          <w:szCs w:val="22"/>
        </w:rPr>
      </w:pPr>
      <w:r>
        <w:rPr>
          <w:b/>
          <w:bCs/>
          <w:color w:val="auto"/>
          <w:szCs w:val="22"/>
        </w:rPr>
        <w:t>Parágrafo Primeiro</w:t>
      </w:r>
      <w:r w:rsidRPr="001E109B">
        <w:rPr>
          <w:bCs/>
          <w:color w:val="auto"/>
          <w:szCs w:val="22"/>
        </w:rPr>
        <w:t xml:space="preserve"> – 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1E109B" w:rsidRPr="001E109B" w:rsidRDefault="001E109B" w:rsidP="001E109B">
      <w:pPr>
        <w:pStyle w:val="Corpodetexto"/>
        <w:spacing w:line="200" w:lineRule="atLeast"/>
        <w:rPr>
          <w:bCs/>
          <w:color w:val="auto"/>
          <w:szCs w:val="22"/>
        </w:rPr>
      </w:pPr>
      <w:r>
        <w:rPr>
          <w:b/>
          <w:bCs/>
          <w:color w:val="auto"/>
          <w:szCs w:val="22"/>
        </w:rPr>
        <w:t>Parágrafo Segundo</w:t>
      </w:r>
      <w:r w:rsidRPr="001E109B">
        <w:rPr>
          <w:bCs/>
          <w:color w:val="auto"/>
          <w:szCs w:val="22"/>
        </w:rPr>
        <w:t xml:space="preserve"> – Quando o preço registrado tornar-se superior ao preço praticado no mercado por motivo superveniente, a Administração convocará a adjudicatária para negociar a redução dos preços aos valores praticados pelo mercado.</w:t>
      </w:r>
    </w:p>
    <w:p w:rsidR="001E109B" w:rsidRPr="001E109B" w:rsidRDefault="001E109B" w:rsidP="001E109B">
      <w:pPr>
        <w:pStyle w:val="Corpodetexto"/>
        <w:spacing w:line="200" w:lineRule="atLeast"/>
        <w:rPr>
          <w:bCs/>
          <w:color w:val="auto"/>
          <w:szCs w:val="22"/>
        </w:rPr>
      </w:pPr>
      <w:r>
        <w:rPr>
          <w:b/>
          <w:bCs/>
          <w:color w:val="auto"/>
          <w:szCs w:val="22"/>
        </w:rPr>
        <w:t>Parágrafo Terceiro</w:t>
      </w:r>
      <w:r w:rsidRPr="001E109B">
        <w:rPr>
          <w:bCs/>
          <w:color w:val="auto"/>
          <w:szCs w:val="22"/>
        </w:rPr>
        <w:t xml:space="preserve"> – Os fornecedores que não aceitarem reduzir seus preços aos valores praticados pelo mercado serão liberados do compromisso assumido, sem aplicação de penalidade.</w:t>
      </w:r>
    </w:p>
    <w:p w:rsidR="001E109B" w:rsidRPr="001E109B" w:rsidRDefault="001E109B" w:rsidP="001E109B">
      <w:pPr>
        <w:pStyle w:val="Corpodetexto"/>
        <w:spacing w:line="200" w:lineRule="atLeast"/>
        <w:rPr>
          <w:bCs/>
          <w:color w:val="auto"/>
          <w:szCs w:val="22"/>
        </w:rPr>
      </w:pPr>
      <w:r>
        <w:rPr>
          <w:b/>
          <w:bCs/>
          <w:color w:val="auto"/>
          <w:szCs w:val="22"/>
        </w:rPr>
        <w:t>Parágrafo Quarto</w:t>
      </w:r>
      <w:r w:rsidRPr="001E109B">
        <w:rPr>
          <w:bCs/>
          <w:color w:val="auto"/>
          <w:szCs w:val="22"/>
        </w:rPr>
        <w:t xml:space="preserve"> – A ordem de classificação dos fornecedores que aceitarem reduzir seus preços aos valores de mercado observará a classificação original.</w:t>
      </w:r>
    </w:p>
    <w:p w:rsidR="001E109B" w:rsidRPr="001E109B" w:rsidRDefault="001E109B" w:rsidP="001E109B">
      <w:pPr>
        <w:pStyle w:val="Corpodetexto"/>
        <w:spacing w:line="200" w:lineRule="atLeast"/>
        <w:rPr>
          <w:bCs/>
          <w:color w:val="auto"/>
          <w:szCs w:val="22"/>
        </w:rPr>
      </w:pPr>
      <w:r>
        <w:rPr>
          <w:b/>
          <w:bCs/>
          <w:color w:val="auto"/>
          <w:szCs w:val="22"/>
        </w:rPr>
        <w:t>Parágrafo Quinto</w:t>
      </w:r>
      <w:r w:rsidRPr="001E109B">
        <w:rPr>
          <w:bCs/>
          <w:color w:val="auto"/>
          <w:szCs w:val="22"/>
        </w:rPr>
        <w:t xml:space="preserve"> – 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1E109B" w:rsidRPr="001E109B" w:rsidRDefault="001E109B" w:rsidP="001E109B">
      <w:pPr>
        <w:pStyle w:val="Corpodetexto"/>
        <w:spacing w:line="200" w:lineRule="atLeast"/>
        <w:rPr>
          <w:bCs/>
          <w:color w:val="auto"/>
          <w:szCs w:val="22"/>
        </w:rPr>
      </w:pPr>
      <w:r>
        <w:rPr>
          <w:b/>
          <w:bCs/>
          <w:color w:val="auto"/>
          <w:szCs w:val="22"/>
        </w:rPr>
        <w:t>Parágrafo Sexto</w:t>
      </w:r>
      <w:r w:rsidRPr="001E109B">
        <w:rPr>
          <w:bCs/>
          <w:color w:val="auto"/>
          <w:szCs w:val="22"/>
        </w:rPr>
        <w:t xml:space="preserve"> – Os licitantes remanescentes serão convocados para fornecer o produto pelo preço registrado, observada a classificação original.</w:t>
      </w:r>
    </w:p>
    <w:p w:rsidR="001E109B" w:rsidRPr="001E109B" w:rsidRDefault="001E109B" w:rsidP="001E109B">
      <w:pPr>
        <w:pStyle w:val="Corpodetexto"/>
        <w:spacing w:line="200" w:lineRule="atLeast"/>
        <w:rPr>
          <w:bCs/>
          <w:color w:val="auto"/>
          <w:szCs w:val="22"/>
        </w:rPr>
      </w:pPr>
      <w:r>
        <w:rPr>
          <w:b/>
          <w:bCs/>
          <w:color w:val="auto"/>
          <w:szCs w:val="22"/>
        </w:rPr>
        <w:t>Parágrafo Sétimo</w:t>
      </w:r>
      <w:r w:rsidRPr="001E109B">
        <w:rPr>
          <w:bCs/>
          <w:color w:val="auto"/>
          <w:szCs w:val="22"/>
        </w:rPr>
        <w:t xml:space="preserve"> – Não será aplicada penalidade ao licitante convocado na forma deste item que não aceitar a proposta da Administração.</w:t>
      </w:r>
    </w:p>
    <w:p w:rsidR="00FF0F74" w:rsidRPr="001E109B" w:rsidRDefault="001E109B" w:rsidP="001E109B">
      <w:pPr>
        <w:pStyle w:val="Corpodetexto"/>
        <w:spacing w:line="200" w:lineRule="atLeast"/>
        <w:rPr>
          <w:bCs/>
          <w:color w:val="auto"/>
          <w:szCs w:val="22"/>
        </w:rPr>
      </w:pPr>
      <w:r>
        <w:rPr>
          <w:b/>
          <w:bCs/>
          <w:color w:val="auto"/>
          <w:szCs w:val="22"/>
        </w:rPr>
        <w:t>Parágrafo Oitavo</w:t>
      </w:r>
      <w:r w:rsidRPr="001E109B">
        <w:rPr>
          <w:bCs/>
          <w:color w:val="auto"/>
          <w:szCs w:val="22"/>
        </w:rPr>
        <w:t xml:space="preserve"> – Não havendo êxito nas negociações, a Administração deverá proceder à revogação da ata de registro de preços, adotando as medidas cabíveis para obtenção da contratação mais vantajosa.</w:t>
      </w:r>
    </w:p>
    <w:p w:rsidR="001E109B" w:rsidRPr="00280327" w:rsidRDefault="001E109B" w:rsidP="001E109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1E109B" w:rsidRDefault="001830DF" w:rsidP="001E109B">
      <w:pPr>
        <w:pStyle w:val="Contrato-Corpo"/>
        <w:rPr>
          <w:bCs w:val="0"/>
          <w:color w:val="auto"/>
        </w:rPr>
      </w:pPr>
      <w:r w:rsidRPr="001830DF">
        <w:rPr>
          <w:bCs w:val="0"/>
          <w:color w:val="auto"/>
        </w:rPr>
        <w:t>Serão responsáveis pelo gerenciamento da ata de registro de preço os seguintes órgãos e gestores:</w:t>
      </w:r>
    </w:p>
    <w:p w:rsidR="001830DF" w:rsidRPr="001E109B" w:rsidRDefault="001830DF" w:rsidP="001E109B">
      <w:pPr>
        <w:pStyle w:val="Contrato-Corpo"/>
        <w:rPr>
          <w:bCs w:val="0"/>
          <w:color w:val="auto"/>
        </w:rPr>
      </w:pPr>
      <w:r w:rsidRPr="001830DF">
        <w:rPr>
          <w:bCs w:val="0"/>
          <w:color w:val="auto"/>
        </w:rPr>
        <w:t>SECRETARIA DE OBRAS E INFRAESTRUTURA: representado pelo Secretário, Sr. José Cristóvão Raposo dos Santos, matrícula nº41/6919 – SMOI.</w:t>
      </w:r>
    </w:p>
    <w:p w:rsidR="001E109B" w:rsidRPr="001E109B" w:rsidRDefault="001E109B" w:rsidP="001E109B">
      <w:pPr>
        <w:pStyle w:val="Contrato-Corpo"/>
        <w:rPr>
          <w:bCs w:val="0"/>
          <w:color w:val="auto"/>
        </w:rPr>
      </w:pPr>
      <w:r>
        <w:rPr>
          <w:b/>
          <w:bCs w:val="0"/>
          <w:color w:val="auto"/>
        </w:rPr>
        <w:t>Parágrafo Primeiro</w:t>
      </w:r>
      <w:r w:rsidRPr="001E109B">
        <w:rPr>
          <w:bCs w:val="0"/>
          <w:color w:val="auto"/>
        </w:rPr>
        <w:t xml:space="preserve"> – Compete ao órgão responsável pelo gerenciamento da ata de registro de preços:</w:t>
      </w:r>
    </w:p>
    <w:p w:rsidR="001830DF" w:rsidRPr="001830DF" w:rsidRDefault="001E109B" w:rsidP="001830DF">
      <w:pPr>
        <w:pStyle w:val="Contrato-Corpo"/>
        <w:rPr>
          <w:bCs w:val="0"/>
          <w:color w:val="auto"/>
        </w:rPr>
      </w:pPr>
      <w:r w:rsidRPr="001E109B">
        <w:rPr>
          <w:bCs w:val="0"/>
          <w:color w:val="auto"/>
        </w:rPr>
        <w:t xml:space="preserve">1 – </w:t>
      </w:r>
      <w:r w:rsidR="001830DF" w:rsidRPr="001830DF">
        <w:rPr>
          <w:bCs w:val="0"/>
          <w:color w:val="auto"/>
        </w:rPr>
        <w:t>Verificar, antes de emitir a ordem de fornecimento, se há saldo orçamentário disponível para a execução;</w:t>
      </w:r>
    </w:p>
    <w:p w:rsidR="001830DF" w:rsidRPr="001830DF" w:rsidRDefault="001830DF" w:rsidP="001830DF">
      <w:pPr>
        <w:pStyle w:val="Contrato-Corpo"/>
        <w:rPr>
          <w:bCs w:val="0"/>
          <w:color w:val="auto"/>
        </w:rPr>
      </w:pPr>
      <w:r w:rsidRPr="001830DF">
        <w:rPr>
          <w:bCs w:val="0"/>
          <w:color w:val="auto"/>
        </w:rPr>
        <w:t>2 – Emitir a ordem de fornecimento, nos moldes do instrumento convocatório e seus anexos;</w:t>
      </w:r>
    </w:p>
    <w:p w:rsidR="001830DF" w:rsidRPr="001830DF" w:rsidRDefault="001830DF" w:rsidP="001830DF">
      <w:pPr>
        <w:pStyle w:val="Contrato-Corpo"/>
        <w:rPr>
          <w:bCs w:val="0"/>
          <w:color w:val="auto"/>
        </w:rPr>
      </w:pPr>
      <w:r w:rsidRPr="001830DF">
        <w:rPr>
          <w:bCs w:val="0"/>
          <w:color w:val="auto"/>
        </w:rPr>
        <w:t>3 – Solicitar à fiscalização que inicie os procedimentos de acompanhamento e fiscalização;</w:t>
      </w:r>
    </w:p>
    <w:p w:rsidR="001830DF" w:rsidRPr="001830DF" w:rsidRDefault="001830DF" w:rsidP="001830DF">
      <w:pPr>
        <w:pStyle w:val="Contrato-Corpo"/>
        <w:rPr>
          <w:bCs w:val="0"/>
          <w:color w:val="auto"/>
        </w:rPr>
      </w:pPr>
      <w:r w:rsidRPr="001830DF">
        <w:rPr>
          <w:bCs w:val="0"/>
          <w:color w:val="auto"/>
        </w:rPr>
        <w:t>4 – Encaminhar comunicações à CONTRATADA ou fornecer meios para que a fiscalização se comunique com a CONTRATADA;</w:t>
      </w:r>
    </w:p>
    <w:p w:rsidR="001830DF" w:rsidRPr="001830DF" w:rsidRDefault="001830DF" w:rsidP="001830DF">
      <w:pPr>
        <w:pStyle w:val="Contrato-Corpo"/>
        <w:rPr>
          <w:bCs w:val="0"/>
          <w:color w:val="auto"/>
        </w:rPr>
      </w:pPr>
      <w:r w:rsidRPr="001830DF">
        <w:rPr>
          <w:bCs w:val="0"/>
          <w:color w:val="auto"/>
        </w:rPr>
        <w:t>5 – Solicitar aplicação de sanções por descumprimento contratual;</w:t>
      </w:r>
    </w:p>
    <w:p w:rsidR="001830DF" w:rsidRPr="001830DF" w:rsidRDefault="001830DF" w:rsidP="001830DF">
      <w:pPr>
        <w:pStyle w:val="Contrato-Corpo"/>
        <w:rPr>
          <w:bCs w:val="0"/>
          <w:color w:val="auto"/>
        </w:rPr>
      </w:pPr>
      <w:r w:rsidRPr="001830DF">
        <w:rPr>
          <w:bCs w:val="0"/>
          <w:color w:val="auto"/>
        </w:rPr>
        <w:t>6 – Requerer ajustes, aditivos, suspensões, prorrogações ou supressões, na forma da legislação;</w:t>
      </w:r>
    </w:p>
    <w:p w:rsidR="001830DF" w:rsidRPr="001830DF" w:rsidRDefault="001830DF" w:rsidP="001830DF">
      <w:pPr>
        <w:pStyle w:val="Contrato-Corpo"/>
        <w:rPr>
          <w:bCs w:val="0"/>
          <w:color w:val="auto"/>
        </w:rPr>
      </w:pPr>
      <w:r w:rsidRPr="001830DF">
        <w:rPr>
          <w:bCs w:val="0"/>
          <w:color w:val="auto"/>
        </w:rPr>
        <w:t>7 – Solicitar o cancelamento o registro dos licitantes, nas hipóteses do instrumento convocatório e seus anexos, convocando os licitantes remanescentes registrados para</w:t>
      </w:r>
      <w:r w:rsidR="001A6178">
        <w:rPr>
          <w:bCs w:val="0"/>
          <w:color w:val="auto"/>
        </w:rPr>
        <w:t xml:space="preserve"> substituí-los;</w:t>
      </w:r>
    </w:p>
    <w:p w:rsidR="001830DF" w:rsidRPr="001830DF" w:rsidRDefault="001830DF" w:rsidP="001830DF">
      <w:pPr>
        <w:pStyle w:val="Contrato-Corpo"/>
        <w:rPr>
          <w:bCs w:val="0"/>
          <w:color w:val="auto"/>
        </w:rPr>
      </w:pPr>
      <w:r w:rsidRPr="001830DF">
        <w:rPr>
          <w:bCs w:val="0"/>
          <w:color w:val="auto"/>
        </w:rPr>
        <w:t>8 – Solicitar a revogação da ata de registro de preços, nas hipóteses do instrumento convocatório e da legislação aplicável;</w:t>
      </w:r>
    </w:p>
    <w:p w:rsidR="001830DF" w:rsidRPr="001830DF" w:rsidRDefault="001830DF" w:rsidP="001830DF">
      <w:pPr>
        <w:pStyle w:val="Contrato-Corpo"/>
        <w:rPr>
          <w:bCs w:val="0"/>
          <w:color w:val="auto"/>
        </w:rPr>
      </w:pPr>
      <w:r w:rsidRPr="001830DF">
        <w:rPr>
          <w:bCs w:val="0"/>
          <w:color w:val="auto"/>
        </w:rPr>
        <w:t>9 – Controlar os quantitativos máximos estipulado, respeitando as cotas dos participantes;</w:t>
      </w:r>
    </w:p>
    <w:p w:rsidR="001830DF" w:rsidRPr="001830DF" w:rsidRDefault="001830DF" w:rsidP="001830DF">
      <w:pPr>
        <w:pStyle w:val="Contrato-Corpo"/>
        <w:rPr>
          <w:bCs w:val="0"/>
          <w:color w:val="auto"/>
        </w:rPr>
      </w:pPr>
      <w:r w:rsidRPr="001830DF">
        <w:rPr>
          <w:bCs w:val="0"/>
          <w:color w:val="auto"/>
        </w:rPr>
        <w:t xml:space="preserve">10 – Tomar demais medidas necessárias para a regularização de </w:t>
      </w:r>
      <w:proofErr w:type="gramStart"/>
      <w:r w:rsidRPr="001830DF">
        <w:rPr>
          <w:bCs w:val="0"/>
          <w:color w:val="auto"/>
        </w:rPr>
        <w:t>faltas ou eventuais problemas</w:t>
      </w:r>
      <w:proofErr w:type="gramEnd"/>
      <w:r w:rsidRPr="001830DF">
        <w:rPr>
          <w:bCs w:val="0"/>
          <w:color w:val="auto"/>
        </w:rPr>
        <w:t>;</w:t>
      </w:r>
    </w:p>
    <w:p w:rsidR="001830DF" w:rsidRPr="001830DF" w:rsidRDefault="001830DF" w:rsidP="001830DF">
      <w:pPr>
        <w:pStyle w:val="Contrato-Corpo"/>
        <w:rPr>
          <w:bCs w:val="0"/>
          <w:color w:val="auto"/>
        </w:rPr>
      </w:pPr>
      <w:r w:rsidRPr="001830DF">
        <w:rPr>
          <w:bCs w:val="0"/>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1830DF">
        <w:rPr>
          <w:bCs w:val="0"/>
          <w:color w:val="auto"/>
        </w:rPr>
        <w:t>vantajosidade</w:t>
      </w:r>
      <w:proofErr w:type="spellEnd"/>
      <w:r w:rsidRPr="001830DF">
        <w:rPr>
          <w:bCs w:val="0"/>
          <w:color w:val="auto"/>
        </w:rPr>
        <w:t xml:space="preserve"> dos preços registrados na ata de registro de preços.</w:t>
      </w:r>
    </w:p>
    <w:p w:rsidR="001830DF" w:rsidRPr="001830DF" w:rsidRDefault="001830DF" w:rsidP="001830DF">
      <w:pPr>
        <w:pStyle w:val="Contrato-Corpo"/>
        <w:rPr>
          <w:bCs w:val="0"/>
          <w:color w:val="auto"/>
        </w:rPr>
      </w:pPr>
      <w:r w:rsidRPr="001830DF">
        <w:rPr>
          <w:bCs w:val="0"/>
          <w:color w:val="auto"/>
        </w:rPr>
        <w:t>11.1 – Entende-se como tempo hábil o prazo mínimo de 90 dias (noventa) de antecedência ao pr</w:t>
      </w:r>
      <w:r w:rsidR="001A6178">
        <w:rPr>
          <w:bCs w:val="0"/>
          <w:color w:val="auto"/>
        </w:rPr>
        <w:t xml:space="preserve">azo máximo previsto no item </w:t>
      </w:r>
      <w:r w:rsidRPr="001830DF">
        <w:rPr>
          <w:bCs w:val="0"/>
          <w:color w:val="auto"/>
        </w:rPr>
        <w:t>11.</w:t>
      </w:r>
    </w:p>
    <w:p w:rsidR="001830DF" w:rsidRPr="001830DF" w:rsidRDefault="001A6178" w:rsidP="001830DF">
      <w:pPr>
        <w:pStyle w:val="Contrato-Corpo"/>
        <w:rPr>
          <w:bCs w:val="0"/>
          <w:color w:val="auto"/>
        </w:rPr>
      </w:pPr>
      <w:r>
        <w:rPr>
          <w:bCs w:val="0"/>
          <w:color w:val="auto"/>
        </w:rPr>
        <w:t>12</w:t>
      </w:r>
      <w:r w:rsidR="001830DF" w:rsidRPr="001830DF">
        <w:rPr>
          <w:bCs w:val="0"/>
          <w:color w:val="auto"/>
        </w:rPr>
        <w:t xml:space="preserve"> – Não haverá outros órgãos participantes além dos órgãos responsáveis pelo gerenciamento da ata de registro de preços.</w:t>
      </w:r>
    </w:p>
    <w:p w:rsidR="001830DF" w:rsidRDefault="001A6178" w:rsidP="001830DF">
      <w:pPr>
        <w:pStyle w:val="Contrato-Corpo"/>
        <w:rPr>
          <w:bCs w:val="0"/>
          <w:color w:val="auto"/>
        </w:rPr>
      </w:pPr>
      <w:r>
        <w:rPr>
          <w:bCs w:val="0"/>
          <w:color w:val="auto"/>
        </w:rPr>
        <w:t>13</w:t>
      </w:r>
      <w:r w:rsidR="001830DF" w:rsidRPr="001830DF">
        <w:rPr>
          <w:bCs w:val="0"/>
          <w:color w:val="auto"/>
        </w:rPr>
        <w:t xml:space="preserve"> – Não será admitida a adesão de órgãos que não participaram da presente licitação.</w:t>
      </w:r>
    </w:p>
    <w:p w:rsidR="001A6178" w:rsidRDefault="001A6178" w:rsidP="001830DF">
      <w:pPr>
        <w:pStyle w:val="Contrato-Corpo"/>
        <w:rPr>
          <w:bCs w:val="0"/>
          <w:color w:val="auto"/>
        </w:rPr>
      </w:pPr>
    </w:p>
    <w:p w:rsidR="001A6178" w:rsidRDefault="003471D7" w:rsidP="001830DF">
      <w:pPr>
        <w:pStyle w:val="Contrato-Corpo"/>
        <w:rPr>
          <w:bCs w:val="0"/>
          <w:color w:val="auto"/>
        </w:rPr>
      </w:pPr>
      <w:r w:rsidRPr="003471D7">
        <w:rPr>
          <w:b/>
          <w:bCs w:val="0"/>
          <w:color w:val="auto"/>
        </w:rPr>
        <w:t xml:space="preserve">Parágrafo Segundo - </w:t>
      </w:r>
      <w:r w:rsidR="001E109B" w:rsidRPr="001E109B">
        <w:rPr>
          <w:bCs w:val="0"/>
          <w:color w:val="auto"/>
        </w:rPr>
        <w:t>Serão responsáveis pelo acompanhamen</w:t>
      </w:r>
      <w:r w:rsidR="001A6178">
        <w:rPr>
          <w:bCs w:val="0"/>
          <w:color w:val="auto"/>
        </w:rPr>
        <w:t>to e fiscalização do contrato os</w:t>
      </w:r>
      <w:r w:rsidR="001E109B" w:rsidRPr="001E109B">
        <w:rPr>
          <w:bCs w:val="0"/>
          <w:color w:val="auto"/>
        </w:rPr>
        <w:t xml:space="preserve"> servidor</w:t>
      </w:r>
      <w:r w:rsidR="001A6178">
        <w:rPr>
          <w:bCs w:val="0"/>
          <w:color w:val="auto"/>
        </w:rPr>
        <w:t>es:</w:t>
      </w:r>
    </w:p>
    <w:p w:rsidR="001A6178" w:rsidRPr="001A6178" w:rsidRDefault="001A6178" w:rsidP="001A6178">
      <w:pPr>
        <w:pStyle w:val="Contrato-Corpo"/>
        <w:rPr>
          <w:bCs w:val="0"/>
          <w:color w:val="auto"/>
        </w:rPr>
      </w:pPr>
      <w:r w:rsidRPr="001A6178">
        <w:rPr>
          <w:bCs w:val="0"/>
          <w:color w:val="auto"/>
        </w:rPr>
        <w:t>PELA SECRETARIA DE OBRAS E INFRAESTRUTURA:</w:t>
      </w:r>
    </w:p>
    <w:p w:rsidR="001A6178" w:rsidRPr="001A6178" w:rsidRDefault="001A6178" w:rsidP="001A6178">
      <w:pPr>
        <w:pStyle w:val="Contrato-Corpo"/>
        <w:rPr>
          <w:bCs w:val="0"/>
          <w:color w:val="auto"/>
        </w:rPr>
      </w:pPr>
      <w:r w:rsidRPr="001A6178">
        <w:rPr>
          <w:bCs w:val="0"/>
          <w:color w:val="auto"/>
        </w:rPr>
        <w:t>- Patrícia de Oliveira Erthal – matrícula nº 41/6972 – SMOI, CPF 026.340.497-</w:t>
      </w:r>
      <w:proofErr w:type="gramStart"/>
      <w:r w:rsidRPr="001A6178">
        <w:rPr>
          <w:bCs w:val="0"/>
          <w:color w:val="auto"/>
        </w:rPr>
        <w:t>81</w:t>
      </w:r>
      <w:proofErr w:type="gramEnd"/>
    </w:p>
    <w:p w:rsidR="001A6178" w:rsidRDefault="001A6178" w:rsidP="001A6178">
      <w:pPr>
        <w:pStyle w:val="Contrato-Corpo"/>
        <w:rPr>
          <w:bCs w:val="0"/>
          <w:color w:val="auto"/>
        </w:rPr>
      </w:pPr>
      <w:r w:rsidRPr="001A6178">
        <w:rPr>
          <w:bCs w:val="0"/>
          <w:color w:val="auto"/>
        </w:rPr>
        <w:t xml:space="preserve">- Aline </w:t>
      </w:r>
      <w:proofErr w:type="spellStart"/>
      <w:r w:rsidRPr="001A6178">
        <w:rPr>
          <w:bCs w:val="0"/>
          <w:color w:val="auto"/>
        </w:rPr>
        <w:t>Benvenuti</w:t>
      </w:r>
      <w:proofErr w:type="spellEnd"/>
      <w:r w:rsidRPr="001A6178">
        <w:rPr>
          <w:bCs w:val="0"/>
          <w:color w:val="auto"/>
        </w:rPr>
        <w:t xml:space="preserve"> </w:t>
      </w:r>
      <w:proofErr w:type="spellStart"/>
      <w:r w:rsidRPr="001A6178">
        <w:rPr>
          <w:bCs w:val="0"/>
          <w:color w:val="auto"/>
        </w:rPr>
        <w:t>Farizel</w:t>
      </w:r>
      <w:proofErr w:type="spellEnd"/>
      <w:r w:rsidRPr="001A6178">
        <w:rPr>
          <w:bCs w:val="0"/>
          <w:color w:val="auto"/>
        </w:rPr>
        <w:t xml:space="preserve"> – matrícula nº 41/6937- SMOI, CPF 089.501.857-</w:t>
      </w:r>
      <w:proofErr w:type="gramStart"/>
      <w:r w:rsidRPr="001A6178">
        <w:rPr>
          <w:bCs w:val="0"/>
          <w:color w:val="auto"/>
        </w:rPr>
        <w:t>84</w:t>
      </w:r>
      <w:proofErr w:type="gramEnd"/>
    </w:p>
    <w:p w:rsidR="001E109B" w:rsidRPr="001E109B" w:rsidRDefault="003471D7" w:rsidP="001A6178">
      <w:pPr>
        <w:pStyle w:val="Contrato-Corpo"/>
        <w:rPr>
          <w:bCs w:val="0"/>
          <w:color w:val="auto"/>
        </w:rPr>
      </w:pPr>
      <w:r>
        <w:rPr>
          <w:b/>
          <w:bCs w:val="0"/>
          <w:color w:val="auto"/>
        </w:rPr>
        <w:t>Parágrafo Terceiro</w:t>
      </w:r>
      <w:r w:rsidR="001E109B" w:rsidRPr="001E109B">
        <w:rPr>
          <w:bCs w:val="0"/>
          <w:color w:val="auto"/>
        </w:rPr>
        <w:t xml:space="preserve"> – Compete à fiscalização do contrato:</w:t>
      </w:r>
    </w:p>
    <w:p w:rsidR="001A6178" w:rsidRPr="001A6178" w:rsidRDefault="001E109B" w:rsidP="001A6178">
      <w:pPr>
        <w:pStyle w:val="Contrato-Corpo"/>
        <w:rPr>
          <w:bCs w:val="0"/>
          <w:color w:val="auto"/>
        </w:rPr>
      </w:pPr>
      <w:r w:rsidRPr="001E109B">
        <w:rPr>
          <w:bCs w:val="0"/>
          <w:color w:val="auto"/>
        </w:rPr>
        <w:t>1 –</w:t>
      </w:r>
      <w:r w:rsidR="001A6178" w:rsidRPr="001A6178">
        <w:t xml:space="preserve"> </w:t>
      </w:r>
      <w:r w:rsidR="001A6178" w:rsidRPr="001A6178">
        <w:rPr>
          <w:bCs w:val="0"/>
          <w:color w:val="auto"/>
        </w:rPr>
        <w:t>Realizar os procedimentos de acompanhamento da execução do contrato;</w:t>
      </w:r>
    </w:p>
    <w:p w:rsidR="001A6178" w:rsidRPr="001A6178" w:rsidRDefault="001A6178" w:rsidP="001A6178">
      <w:pPr>
        <w:pStyle w:val="Contrato-Corpo"/>
        <w:rPr>
          <w:bCs w:val="0"/>
          <w:color w:val="auto"/>
        </w:rPr>
      </w:pPr>
      <w:r w:rsidRPr="001A6178">
        <w:rPr>
          <w:bCs w:val="0"/>
          <w:color w:val="auto"/>
        </w:rPr>
        <w:t>2 – Apresentar-se pessoalmente no local, data e horário para o recebimento dos bens;</w:t>
      </w:r>
    </w:p>
    <w:p w:rsidR="001A6178" w:rsidRPr="001A6178" w:rsidRDefault="001A6178" w:rsidP="001A6178">
      <w:pPr>
        <w:pStyle w:val="Contrato-Corpo"/>
        <w:rPr>
          <w:bCs w:val="0"/>
          <w:color w:val="auto"/>
        </w:rPr>
      </w:pPr>
      <w:r w:rsidRPr="001A6178">
        <w:rPr>
          <w:bCs w:val="0"/>
          <w:color w:val="auto"/>
        </w:rPr>
        <w:t>3 – Apurar ouvidorias, reclamações ou denúncias relativas à execução do contrato, inclusive anônimas;</w:t>
      </w:r>
    </w:p>
    <w:p w:rsidR="001A6178" w:rsidRPr="001A6178" w:rsidRDefault="001A6178" w:rsidP="001A6178">
      <w:pPr>
        <w:pStyle w:val="Contrato-Corpo"/>
        <w:rPr>
          <w:bCs w:val="0"/>
          <w:color w:val="auto"/>
        </w:rPr>
      </w:pPr>
      <w:r w:rsidRPr="001A6178">
        <w:rPr>
          <w:bCs w:val="0"/>
          <w:color w:val="auto"/>
        </w:rPr>
        <w:t>4 – Receber e analisar os documentos emitidos pela CONTRATADA que são exigidos no instrumento convocatório e seus anexos;</w:t>
      </w:r>
    </w:p>
    <w:p w:rsidR="001A6178" w:rsidRPr="001A6178" w:rsidRDefault="001A6178" w:rsidP="001A6178">
      <w:pPr>
        <w:pStyle w:val="Contrato-Corpo"/>
        <w:rPr>
          <w:bCs w:val="0"/>
          <w:color w:val="auto"/>
        </w:rPr>
      </w:pPr>
      <w:r w:rsidRPr="001A6178">
        <w:rPr>
          <w:bCs w:val="0"/>
          <w:color w:val="auto"/>
        </w:rPr>
        <w:t>5 – Elaborar o registro próprio e emitir termo circunstanciando, recibos e demais instrumentos de fiscalização, anotando todas as ocorrências da execução do contrato;</w:t>
      </w:r>
    </w:p>
    <w:p w:rsidR="001A6178" w:rsidRPr="001A6178" w:rsidRDefault="001A6178" w:rsidP="001A6178">
      <w:pPr>
        <w:pStyle w:val="Contrato-Corpo"/>
        <w:rPr>
          <w:bCs w:val="0"/>
          <w:color w:val="auto"/>
        </w:rPr>
      </w:pPr>
      <w:r w:rsidRPr="001A6178">
        <w:rPr>
          <w:bCs w:val="0"/>
          <w:color w:val="auto"/>
        </w:rPr>
        <w:t>6 – Verificar a quantidade, qualidade e conformidade dos bens fornecidos;</w:t>
      </w:r>
    </w:p>
    <w:p w:rsidR="001A6178" w:rsidRPr="001A6178" w:rsidRDefault="001A6178" w:rsidP="001A6178">
      <w:pPr>
        <w:pStyle w:val="Contrato-Corpo"/>
        <w:rPr>
          <w:bCs w:val="0"/>
          <w:color w:val="auto"/>
        </w:rPr>
      </w:pPr>
      <w:r w:rsidRPr="001A6178">
        <w:rPr>
          <w:bCs w:val="0"/>
          <w:color w:val="auto"/>
        </w:rPr>
        <w:t>7 – Recusar os bens entregues em desacordo com o instrumento convocatório e seus anexos, exigindo sua substituição no prazo disposto no instrumento convocatório e seus anexos;</w:t>
      </w:r>
    </w:p>
    <w:p w:rsidR="001E109B" w:rsidRDefault="001A6178" w:rsidP="001A6178">
      <w:pPr>
        <w:pStyle w:val="Contrato-Corpo"/>
        <w:rPr>
          <w:bCs w:val="0"/>
          <w:color w:val="auto"/>
        </w:rPr>
      </w:pPr>
      <w:r>
        <w:rPr>
          <w:bCs w:val="0"/>
          <w:color w:val="auto"/>
        </w:rPr>
        <w:t>8</w:t>
      </w:r>
      <w:r w:rsidRPr="001A6178">
        <w:rPr>
          <w:bCs w:val="0"/>
          <w:color w:val="auto"/>
        </w:rPr>
        <w:t xml:space="preserve"> – Atestar o recebimento definitivo dos objetos entregues em acordo com o instrumento convocatório e seus anexos.</w:t>
      </w:r>
    </w:p>
    <w:p w:rsidR="001A6178" w:rsidRPr="00280327" w:rsidRDefault="001A6178" w:rsidP="001A6178">
      <w:pPr>
        <w:pStyle w:val="Contrato-Corpo"/>
        <w:rPr>
          <w:bCs w:val="0"/>
          <w:color w:val="auto"/>
        </w:rPr>
      </w:pPr>
    </w:p>
    <w:p w:rsidR="00DB7A0B" w:rsidRPr="003471D7" w:rsidRDefault="00DB7A0B" w:rsidP="00DB7A0B">
      <w:pPr>
        <w:pStyle w:val="Corpodetexto"/>
        <w:spacing w:line="200" w:lineRule="atLeast"/>
        <w:rPr>
          <w:color w:val="auto"/>
          <w:szCs w:val="22"/>
        </w:rPr>
      </w:pPr>
      <w:proofErr w:type="gramStart"/>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w:t>
      </w:r>
      <w:proofErr w:type="gramEnd"/>
      <w:r w:rsidRPr="003471D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3471D7" w:rsidRPr="003471D7" w:rsidRDefault="00DB7A0B" w:rsidP="003471D7">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3471D7" w:rsidRPr="003471D7">
        <w:rPr>
          <w:color w:val="auto"/>
          <w:szCs w:val="22"/>
        </w:rPr>
        <w:t>A Administração está sujeita às seguintes obrigações:</w:t>
      </w:r>
    </w:p>
    <w:p w:rsidR="001A6178" w:rsidRPr="001A6178" w:rsidRDefault="003471D7" w:rsidP="001A6178">
      <w:pPr>
        <w:pStyle w:val="Corpodetexto"/>
        <w:spacing w:line="200" w:lineRule="atLeast"/>
        <w:rPr>
          <w:color w:val="auto"/>
          <w:szCs w:val="22"/>
        </w:rPr>
      </w:pPr>
      <w:r w:rsidRPr="003471D7">
        <w:rPr>
          <w:color w:val="auto"/>
          <w:szCs w:val="22"/>
        </w:rPr>
        <w:t xml:space="preserve">1 – </w:t>
      </w:r>
      <w:r w:rsidR="001A6178" w:rsidRPr="001A6178">
        <w:rPr>
          <w:color w:val="auto"/>
          <w:szCs w:val="22"/>
        </w:rPr>
        <w:t>Emitir a ordem de fornecimento e receber o objeto no prazo e condições estabelecidas no instrumento convocatório e seus anexos;</w:t>
      </w:r>
    </w:p>
    <w:p w:rsidR="001A6178" w:rsidRPr="001A6178" w:rsidRDefault="001A6178" w:rsidP="001A6178">
      <w:pPr>
        <w:pStyle w:val="Corpodetexto"/>
        <w:spacing w:line="200" w:lineRule="atLeast"/>
        <w:rPr>
          <w:color w:val="auto"/>
          <w:szCs w:val="22"/>
        </w:rPr>
      </w:pPr>
      <w:r w:rsidRPr="001A6178">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1A6178" w:rsidRPr="001A6178" w:rsidRDefault="001A6178" w:rsidP="001A6178">
      <w:pPr>
        <w:pStyle w:val="Corpodetexto"/>
        <w:spacing w:line="200" w:lineRule="atLeast"/>
        <w:rPr>
          <w:color w:val="auto"/>
          <w:szCs w:val="22"/>
        </w:rPr>
      </w:pPr>
      <w:r w:rsidRPr="001A6178">
        <w:rPr>
          <w:color w:val="auto"/>
          <w:szCs w:val="22"/>
        </w:rPr>
        <w:t>3 – Comunicar à CONTRATADA, por escrito, sobre imperfeições, falhas ou irregularidades verificadas no objeto fornecido, para que seja substituído, reparado ou corrigido;</w:t>
      </w:r>
    </w:p>
    <w:p w:rsidR="001A6178" w:rsidRPr="001A6178" w:rsidRDefault="001A6178" w:rsidP="001A6178">
      <w:pPr>
        <w:pStyle w:val="Corpodetexto"/>
        <w:spacing w:line="200" w:lineRule="atLeast"/>
        <w:rPr>
          <w:color w:val="auto"/>
          <w:szCs w:val="22"/>
        </w:rPr>
      </w:pPr>
      <w:r w:rsidRPr="001A6178">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1A6178" w:rsidRPr="001A6178" w:rsidRDefault="001A6178" w:rsidP="001A6178">
      <w:pPr>
        <w:pStyle w:val="Corpodetexto"/>
        <w:spacing w:line="200" w:lineRule="atLeast"/>
        <w:rPr>
          <w:color w:val="auto"/>
          <w:szCs w:val="22"/>
        </w:rPr>
      </w:pPr>
      <w:r w:rsidRPr="001A6178">
        <w:rPr>
          <w:color w:val="auto"/>
          <w:szCs w:val="22"/>
        </w:rPr>
        <w:t>5 – Efetuar o pagamento à CONTRATADA no valor correspondente ao fornecimento do objeto, no prazo e forma estabelecidos no instrumento convocatório e seus anexos;</w:t>
      </w:r>
    </w:p>
    <w:p w:rsidR="001A6178" w:rsidRDefault="001A6178" w:rsidP="001A6178">
      <w:pPr>
        <w:pStyle w:val="Corpodetexto"/>
        <w:spacing w:line="200" w:lineRule="atLeast"/>
        <w:rPr>
          <w:color w:val="auto"/>
          <w:szCs w:val="22"/>
        </w:rPr>
      </w:pPr>
      <w:r>
        <w:rPr>
          <w:color w:val="auto"/>
          <w:szCs w:val="22"/>
        </w:rPr>
        <w:t>6</w:t>
      </w:r>
      <w:r w:rsidRPr="001A6178">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1A6178" w:rsidRPr="001A6178" w:rsidRDefault="00DB7A0B" w:rsidP="001A6178">
      <w:pPr>
        <w:pStyle w:val="Corpodetexto"/>
        <w:spacing w:line="200" w:lineRule="atLeast"/>
        <w:rPr>
          <w:color w:val="auto"/>
          <w:szCs w:val="22"/>
        </w:rPr>
      </w:pPr>
      <w:r w:rsidRPr="00280327">
        <w:rPr>
          <w:b/>
          <w:color w:val="auto"/>
          <w:szCs w:val="22"/>
        </w:rPr>
        <w:t xml:space="preserve">Parágrafo Segundo - </w:t>
      </w:r>
      <w:r w:rsidR="001A6178" w:rsidRPr="001A6178">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1A6178" w:rsidRPr="001A6178" w:rsidRDefault="001A6178" w:rsidP="001A6178">
      <w:pPr>
        <w:spacing w:line="200" w:lineRule="atLeast"/>
        <w:jc w:val="both"/>
        <w:rPr>
          <w:color w:val="auto"/>
          <w:szCs w:val="22"/>
        </w:rPr>
      </w:pPr>
      <w:r>
        <w:rPr>
          <w:color w:val="auto"/>
          <w:szCs w:val="22"/>
        </w:rPr>
        <w:t>1</w:t>
      </w:r>
      <w:r w:rsidRPr="001A6178">
        <w:rPr>
          <w:color w:val="auto"/>
          <w:szCs w:val="22"/>
        </w:rPr>
        <w:t xml:space="preserve"> – Efetuar a entrega do objeto em perfeitas condições, conforme especificações, prazo e local constantes no Termo de Referência e seus anexos, acompanhado da respectiva nota fiscal, na qual constarão as indicações referentes à marca, fabricante, modelo e prazo de validade; </w:t>
      </w:r>
    </w:p>
    <w:p w:rsidR="001A6178" w:rsidRPr="001A6178" w:rsidRDefault="001A6178" w:rsidP="001A6178">
      <w:pPr>
        <w:spacing w:line="200" w:lineRule="atLeast"/>
        <w:jc w:val="both"/>
        <w:rPr>
          <w:color w:val="auto"/>
          <w:szCs w:val="22"/>
        </w:rPr>
      </w:pPr>
      <w:r w:rsidRPr="001A6178">
        <w:rPr>
          <w:color w:val="auto"/>
          <w:szCs w:val="22"/>
        </w:rPr>
        <w:t>2 – Responsabilizar-se pelos vícios e danos decorrentes do objeto, de acordo com o Código de Defesa do Consumidor (Lei nº 8.078/1990);</w:t>
      </w:r>
    </w:p>
    <w:p w:rsidR="001A6178" w:rsidRPr="001A6178" w:rsidRDefault="001A6178" w:rsidP="001A6178">
      <w:pPr>
        <w:spacing w:line="200" w:lineRule="atLeast"/>
        <w:jc w:val="both"/>
        <w:rPr>
          <w:color w:val="auto"/>
          <w:szCs w:val="22"/>
        </w:rPr>
      </w:pPr>
      <w:r w:rsidRPr="001A6178">
        <w:rPr>
          <w:color w:val="auto"/>
          <w:szCs w:val="22"/>
        </w:rPr>
        <w:t>3 – Substituir, reparar ou corrigir, às suas expensas, no prazo fixado pela Administração, o objeto com avarias ou defeitos;</w:t>
      </w:r>
    </w:p>
    <w:p w:rsidR="001A6178" w:rsidRPr="001A6178" w:rsidRDefault="001A6178" w:rsidP="001A6178">
      <w:pPr>
        <w:spacing w:line="200" w:lineRule="atLeast"/>
        <w:jc w:val="both"/>
        <w:rPr>
          <w:color w:val="auto"/>
          <w:szCs w:val="22"/>
        </w:rPr>
      </w:pPr>
      <w:r w:rsidRPr="001A6178">
        <w:rPr>
          <w:color w:val="auto"/>
          <w:szCs w:val="22"/>
        </w:rPr>
        <w:t>4 – Comunicar à Administração, com antecedência mínima de 24 (vinte e quatro) horas que antecede a data da entrega, os motivos que impossibilitem o cumprimento do prazo previsto, com a devida comprovação;</w:t>
      </w:r>
    </w:p>
    <w:p w:rsidR="001A6178" w:rsidRPr="001A6178" w:rsidRDefault="001A6178" w:rsidP="001A6178">
      <w:pPr>
        <w:spacing w:line="200" w:lineRule="atLeast"/>
        <w:jc w:val="both"/>
        <w:rPr>
          <w:color w:val="auto"/>
          <w:szCs w:val="22"/>
        </w:rPr>
      </w:pPr>
      <w:r w:rsidRPr="001A6178">
        <w:rPr>
          <w:color w:val="auto"/>
          <w:szCs w:val="22"/>
        </w:rPr>
        <w:t>5 – Manter, durante toda a execução do contrato, em compatibilidade com as obrigações assumidas, todas as condições de habilitação e qualificação exigidas na licitação;</w:t>
      </w:r>
    </w:p>
    <w:p w:rsidR="001A6178" w:rsidRPr="001A6178" w:rsidRDefault="001A6178" w:rsidP="001A6178">
      <w:pPr>
        <w:spacing w:line="200" w:lineRule="atLeast"/>
        <w:jc w:val="both"/>
        <w:rPr>
          <w:color w:val="auto"/>
          <w:szCs w:val="22"/>
        </w:rPr>
      </w:pPr>
      <w:r w:rsidRPr="001A6178">
        <w:rPr>
          <w:color w:val="auto"/>
          <w:szCs w:val="22"/>
        </w:rPr>
        <w:t>6 – Indicar preposto para representá-la durante a execução do contrato;</w:t>
      </w:r>
    </w:p>
    <w:p w:rsidR="001A6178" w:rsidRPr="001A6178" w:rsidRDefault="001A6178" w:rsidP="001A6178">
      <w:pPr>
        <w:spacing w:line="200" w:lineRule="atLeast"/>
        <w:jc w:val="both"/>
        <w:rPr>
          <w:color w:val="auto"/>
          <w:szCs w:val="22"/>
        </w:rPr>
      </w:pPr>
      <w:r w:rsidRPr="001A6178">
        <w:rPr>
          <w:color w:val="auto"/>
          <w:szCs w:val="22"/>
        </w:rPr>
        <w:t>7 – Comunicar à Administração sobre qualquer alteração no endereço, conta bancária ou outros dados necessários para recebimento de correspondência, enquanto perdurar os efeitos da contratação;</w:t>
      </w:r>
    </w:p>
    <w:p w:rsidR="001A6178" w:rsidRPr="001A6178" w:rsidRDefault="001A6178" w:rsidP="001A6178">
      <w:pPr>
        <w:spacing w:line="200" w:lineRule="atLeast"/>
        <w:jc w:val="both"/>
        <w:rPr>
          <w:color w:val="auto"/>
          <w:szCs w:val="22"/>
        </w:rPr>
      </w:pPr>
      <w:r w:rsidRPr="001A6178">
        <w:rPr>
          <w:color w:val="auto"/>
          <w:szCs w:val="22"/>
        </w:rPr>
        <w:t>8 – Receber as comunicações da Administração e respondê-las ou atendê-las nos prazos específicos constantes da comunicação;</w:t>
      </w:r>
    </w:p>
    <w:p w:rsidR="001A6178" w:rsidRPr="001A6178" w:rsidRDefault="001A6178" w:rsidP="001A6178">
      <w:pPr>
        <w:spacing w:line="200" w:lineRule="atLeast"/>
        <w:jc w:val="both"/>
        <w:rPr>
          <w:color w:val="auto"/>
          <w:szCs w:val="22"/>
        </w:rPr>
      </w:pPr>
      <w:r w:rsidRPr="001A6178">
        <w:rPr>
          <w:color w:val="auto"/>
          <w:szCs w:val="22"/>
        </w:rPr>
        <w:t>9 – Arcar com todas as despesas diretas e indiretas decorrentes do objeto, tais como tributos, encargos sociais e trabalhistas, transporte, depósito e entrega dos objetos.</w:t>
      </w:r>
    </w:p>
    <w:p w:rsidR="001A6178" w:rsidRPr="001A6178" w:rsidRDefault="001A6178" w:rsidP="001A6178">
      <w:pPr>
        <w:spacing w:line="200" w:lineRule="atLeast"/>
        <w:jc w:val="both"/>
        <w:rPr>
          <w:color w:val="auto"/>
          <w:szCs w:val="22"/>
        </w:rPr>
      </w:pPr>
      <w:r w:rsidRPr="001A6178">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1A6178" w:rsidRPr="001A6178" w:rsidRDefault="001A6178" w:rsidP="001A6178">
      <w:pPr>
        <w:spacing w:line="200" w:lineRule="atLeast"/>
        <w:jc w:val="both"/>
        <w:rPr>
          <w:color w:val="auto"/>
          <w:szCs w:val="22"/>
        </w:rPr>
      </w:pPr>
      <w:r w:rsidRPr="001A6178">
        <w:rPr>
          <w:color w:val="auto"/>
          <w:szCs w:val="22"/>
        </w:rPr>
        <w:t>11 - A CONTRATADA entregará os objetos, conforme ordens de fornecimento, nos e</w:t>
      </w:r>
      <w:r>
        <w:rPr>
          <w:color w:val="auto"/>
          <w:szCs w:val="22"/>
        </w:rPr>
        <w:t xml:space="preserve">ndereços informados na cláusula terceira. </w:t>
      </w:r>
    </w:p>
    <w:p w:rsidR="003471D7" w:rsidRDefault="001A6178" w:rsidP="001A6178">
      <w:pPr>
        <w:spacing w:line="200" w:lineRule="atLeast"/>
        <w:jc w:val="both"/>
        <w:rPr>
          <w:color w:val="auto"/>
          <w:szCs w:val="22"/>
        </w:rPr>
      </w:pPr>
      <w:r w:rsidRPr="001A6178">
        <w:rPr>
          <w:color w:val="auto"/>
          <w:szCs w:val="22"/>
        </w:rPr>
        <w:t>12 – Exigir que seus funcionários, no ato da entrega, estejam utilizando Equipamentos de Proteção Individual contra a Covid-19.</w:t>
      </w:r>
    </w:p>
    <w:p w:rsidR="001A6178" w:rsidRPr="00280327" w:rsidRDefault="001A6178" w:rsidP="001A6178">
      <w:pPr>
        <w:spacing w:line="200" w:lineRule="atLeast"/>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1A6178" w:rsidRPr="001A6178" w:rsidRDefault="00EE60F6" w:rsidP="001A6178">
      <w:pPr>
        <w:pStyle w:val="Contrato-Corpo"/>
        <w:rPr>
          <w:color w:val="auto"/>
        </w:rPr>
      </w:pPr>
      <w:r w:rsidRPr="00280327">
        <w:rPr>
          <w:b/>
          <w:color w:val="auto"/>
        </w:rPr>
        <w:t>Parágrafo Primeiro -</w:t>
      </w:r>
      <w:r w:rsidRPr="00280327">
        <w:rPr>
          <w:color w:val="auto"/>
        </w:rPr>
        <w:t xml:space="preserve"> </w:t>
      </w:r>
      <w:r w:rsidR="001A6178" w:rsidRPr="001A6178">
        <w:rPr>
          <w:color w:val="auto"/>
        </w:rPr>
        <w:t>São infrações leves as condutas que caracterizam inexecução parcial do contrato, mas sem prejuízo à Administração, em especial:</w:t>
      </w:r>
    </w:p>
    <w:p w:rsidR="001A6178" w:rsidRPr="001A6178" w:rsidRDefault="001A6178" w:rsidP="001A6178">
      <w:pPr>
        <w:pStyle w:val="Contrato-Corpo"/>
        <w:rPr>
          <w:color w:val="auto"/>
        </w:rPr>
      </w:pPr>
      <w:r w:rsidRPr="001A6178">
        <w:rPr>
          <w:color w:val="auto"/>
        </w:rPr>
        <w:t>1 – Não fornecer os bens conforme as especificidades indicadas no instrumento convocatório e seus anexos, corrigindo em tempo hábil o fornecimento;</w:t>
      </w:r>
    </w:p>
    <w:p w:rsidR="001A6178" w:rsidRPr="001A6178" w:rsidRDefault="001A6178" w:rsidP="001A6178">
      <w:pPr>
        <w:pStyle w:val="Contrato-Corpo"/>
        <w:rPr>
          <w:color w:val="auto"/>
        </w:rPr>
      </w:pPr>
      <w:r w:rsidRPr="001A6178">
        <w:rPr>
          <w:color w:val="auto"/>
        </w:rPr>
        <w:t>2 – Não observar as cláusulas contratuais referentes às obrigações, quando não importar em conduta mais grave;</w:t>
      </w:r>
    </w:p>
    <w:p w:rsidR="001A6178" w:rsidRPr="001A6178" w:rsidRDefault="001A6178" w:rsidP="001A6178">
      <w:pPr>
        <w:pStyle w:val="Contrato-Corpo"/>
        <w:rPr>
          <w:color w:val="auto"/>
        </w:rPr>
      </w:pPr>
      <w:r w:rsidRPr="001A6178">
        <w:rPr>
          <w:color w:val="auto"/>
        </w:rPr>
        <w:t>3 – Deixar de adotar as medidas necessárias para adequar o fornecimento às especificidades indicadas no instrumento convocatório e seus anexos;</w:t>
      </w:r>
    </w:p>
    <w:p w:rsidR="001A6178" w:rsidRPr="001A6178" w:rsidRDefault="001A6178" w:rsidP="001A6178">
      <w:pPr>
        <w:pStyle w:val="Contrato-Corpo"/>
        <w:rPr>
          <w:color w:val="auto"/>
        </w:rPr>
      </w:pPr>
      <w:r w:rsidRPr="001A6178">
        <w:rPr>
          <w:color w:val="auto"/>
        </w:rPr>
        <w:t>4 – Deixar de apresentar imotivadamente qualquer documento, relatório, informação, relativo à execução do contrato ou ao qual está obrigado pela legislação;</w:t>
      </w:r>
    </w:p>
    <w:p w:rsidR="001A6178" w:rsidRDefault="001A6178" w:rsidP="001A6178">
      <w:pPr>
        <w:pStyle w:val="Contrato-Corpo"/>
        <w:rPr>
          <w:color w:val="auto"/>
        </w:rPr>
      </w:pPr>
      <w:r w:rsidRPr="001A6178">
        <w:rPr>
          <w:color w:val="auto"/>
        </w:rPr>
        <w:t>5 – Apresentar intempestivamente os documentos que comprovem a manutenção das condições de habilitação e qualificação exigidas na fase de licitação.</w:t>
      </w:r>
    </w:p>
    <w:p w:rsidR="001A6178" w:rsidRPr="001A6178" w:rsidRDefault="00EE60F6" w:rsidP="001A6178">
      <w:pPr>
        <w:pStyle w:val="Contrato-Corpo"/>
        <w:rPr>
          <w:color w:val="auto"/>
        </w:rPr>
      </w:pPr>
      <w:r w:rsidRPr="00280327">
        <w:rPr>
          <w:b/>
          <w:color w:val="auto"/>
        </w:rPr>
        <w:t>Parágrafo Segundo</w:t>
      </w:r>
      <w:r w:rsidRPr="00280327">
        <w:rPr>
          <w:color w:val="auto"/>
        </w:rPr>
        <w:t xml:space="preserve"> - </w:t>
      </w:r>
      <w:r w:rsidR="001A6178" w:rsidRPr="001A6178">
        <w:rPr>
          <w:color w:val="auto"/>
        </w:rPr>
        <w:t>São infrações médias as condutas que caracterizam inexecução parcial do contrato, em especial:</w:t>
      </w:r>
    </w:p>
    <w:p w:rsidR="001A6178" w:rsidRPr="001A6178" w:rsidRDefault="001A6178" w:rsidP="001A6178">
      <w:pPr>
        <w:pStyle w:val="Contrato-Corpo"/>
        <w:rPr>
          <w:color w:val="auto"/>
        </w:rPr>
      </w:pPr>
      <w:r w:rsidRPr="001A6178">
        <w:rPr>
          <w:color w:val="auto"/>
        </w:rPr>
        <w:t>1 – Reincidir em conduta ou omissão que ensejou a aplicação anterior de advertência;</w:t>
      </w:r>
    </w:p>
    <w:p w:rsidR="001A6178" w:rsidRPr="001A6178" w:rsidRDefault="001A6178" w:rsidP="001A6178">
      <w:pPr>
        <w:pStyle w:val="Contrato-Corpo"/>
        <w:rPr>
          <w:color w:val="auto"/>
        </w:rPr>
      </w:pPr>
      <w:r w:rsidRPr="001A6178">
        <w:rPr>
          <w:color w:val="auto"/>
        </w:rPr>
        <w:t>2 – Atrasar o fornecimento ou a substituição dos bens;</w:t>
      </w:r>
    </w:p>
    <w:p w:rsidR="001A6178" w:rsidRDefault="001A6178" w:rsidP="001A6178">
      <w:pPr>
        <w:pStyle w:val="Contrato-Corpo"/>
        <w:rPr>
          <w:color w:val="auto"/>
        </w:rPr>
      </w:pPr>
      <w:r w:rsidRPr="001A6178">
        <w:rPr>
          <w:color w:val="auto"/>
        </w:rPr>
        <w:t>3 – Não completar o fornecimento dos bens;</w:t>
      </w:r>
    </w:p>
    <w:p w:rsidR="001A6178" w:rsidRPr="001A6178" w:rsidRDefault="00EE60F6" w:rsidP="001A6178">
      <w:pPr>
        <w:pStyle w:val="Contrato-Corpo"/>
        <w:rPr>
          <w:color w:val="auto"/>
        </w:rPr>
      </w:pPr>
      <w:r w:rsidRPr="00280327">
        <w:rPr>
          <w:b/>
          <w:color w:val="auto"/>
        </w:rPr>
        <w:t>Parágrafo Terceiro -</w:t>
      </w:r>
      <w:r w:rsidRPr="00280327">
        <w:rPr>
          <w:color w:val="auto"/>
        </w:rPr>
        <w:t xml:space="preserve"> </w:t>
      </w:r>
      <w:r w:rsidR="001A6178" w:rsidRPr="001A6178">
        <w:rPr>
          <w:color w:val="auto"/>
        </w:rPr>
        <w:t>São infrações graves as condutas que caracterizam inexecução parcial ou total do contrato, em especial:</w:t>
      </w:r>
    </w:p>
    <w:p w:rsidR="001A6178" w:rsidRPr="001A6178" w:rsidRDefault="001A6178" w:rsidP="001A6178">
      <w:pPr>
        <w:pStyle w:val="Contrato-Corpo"/>
        <w:rPr>
          <w:color w:val="auto"/>
        </w:rPr>
      </w:pPr>
      <w:r w:rsidRPr="001A6178">
        <w:rPr>
          <w:color w:val="auto"/>
        </w:rPr>
        <w:t>1 – Recusar-se o adjudicatário, sem a devida justificativa, a assinar o contrato, aceitar ou retirar o instrumento equivalente, dentro do prazo estabelecido pela Administração;</w:t>
      </w:r>
    </w:p>
    <w:p w:rsidR="001A6178" w:rsidRPr="001A6178" w:rsidRDefault="001A6178" w:rsidP="001A6178">
      <w:pPr>
        <w:pStyle w:val="Contrato-Corpo"/>
        <w:rPr>
          <w:color w:val="auto"/>
        </w:rPr>
      </w:pPr>
      <w:r w:rsidRPr="001A6178">
        <w:rPr>
          <w:color w:val="auto"/>
        </w:rPr>
        <w:t>2 – Atrasar o fornecimento dos bens em prazo superior a 05 (cinco) dias úteis.</w:t>
      </w:r>
    </w:p>
    <w:p w:rsidR="001A6178" w:rsidRDefault="001A6178" w:rsidP="001A6178">
      <w:pPr>
        <w:pStyle w:val="Contrato-Corpo"/>
        <w:rPr>
          <w:color w:val="auto"/>
        </w:rPr>
      </w:pPr>
      <w:r w:rsidRPr="001A6178">
        <w:rPr>
          <w:color w:val="auto"/>
        </w:rPr>
        <w:t>3 – Atrasar reiteradamente o fornecimento ou substituição dos bens.</w:t>
      </w:r>
    </w:p>
    <w:p w:rsidR="00D53362" w:rsidRPr="00D53362" w:rsidRDefault="00EE60F6" w:rsidP="001A6178">
      <w:pPr>
        <w:pStyle w:val="Contrato-Corpo"/>
        <w:rPr>
          <w:color w:val="auto"/>
        </w:rPr>
      </w:pPr>
      <w:r w:rsidRPr="00280327">
        <w:rPr>
          <w:b/>
          <w:color w:val="auto"/>
        </w:rPr>
        <w:t>Parágrafo Quarto -</w:t>
      </w:r>
      <w:r w:rsidRPr="00280327">
        <w:rPr>
          <w:color w:val="auto"/>
        </w:rPr>
        <w:t xml:space="preserve"> </w:t>
      </w:r>
      <w:r w:rsidR="00D53362" w:rsidRPr="00D53362">
        <w:rPr>
          <w:color w:val="auto"/>
        </w:rPr>
        <w:t>São infrações gravíssimas as condutas que induzam a Administração a erro ou que causem prejuízo ao erário, em especial:</w:t>
      </w:r>
    </w:p>
    <w:p w:rsidR="00D53362" w:rsidRPr="00D53362" w:rsidRDefault="00D53362" w:rsidP="00D53362">
      <w:pPr>
        <w:pStyle w:val="Contrato-Corpo"/>
        <w:rPr>
          <w:color w:val="auto"/>
        </w:rPr>
      </w:pPr>
      <w:r w:rsidRPr="00D53362">
        <w:rPr>
          <w:color w:val="auto"/>
        </w:rPr>
        <w:t>1 – Apresentar documentação falsa;</w:t>
      </w:r>
    </w:p>
    <w:p w:rsidR="00D53362" w:rsidRPr="00D53362" w:rsidRDefault="00D53362" w:rsidP="00D53362">
      <w:pPr>
        <w:pStyle w:val="Contrato-Corpo"/>
        <w:rPr>
          <w:color w:val="auto"/>
        </w:rPr>
      </w:pPr>
      <w:r w:rsidRPr="00D53362">
        <w:rPr>
          <w:color w:val="auto"/>
        </w:rPr>
        <w:t>2 – Simular, fraudar ou não iniciara execução do contrato;</w:t>
      </w:r>
    </w:p>
    <w:p w:rsidR="00D53362" w:rsidRPr="00D53362" w:rsidRDefault="00D53362" w:rsidP="00D53362">
      <w:pPr>
        <w:pStyle w:val="Contrato-Corpo"/>
        <w:rPr>
          <w:color w:val="auto"/>
        </w:rPr>
      </w:pPr>
      <w:r>
        <w:rPr>
          <w:color w:val="auto"/>
        </w:rPr>
        <w:t>3</w:t>
      </w:r>
      <w:r w:rsidRPr="00D53362">
        <w:rPr>
          <w:color w:val="auto"/>
        </w:rPr>
        <w:t xml:space="preserve"> – Praticar atos ilícitos visando frustrar os objetivos da contratação;</w:t>
      </w:r>
    </w:p>
    <w:p w:rsidR="00D53362" w:rsidRPr="00D53362" w:rsidRDefault="00D53362" w:rsidP="00D53362">
      <w:pPr>
        <w:pStyle w:val="Contrato-Corpo"/>
        <w:rPr>
          <w:color w:val="auto"/>
        </w:rPr>
      </w:pPr>
      <w:r w:rsidRPr="00D53362">
        <w:rPr>
          <w:color w:val="auto"/>
        </w:rPr>
        <w:t>4 – Cometer fraude fiscal;</w:t>
      </w:r>
    </w:p>
    <w:p w:rsidR="00D53362" w:rsidRPr="00D53362" w:rsidRDefault="00D53362" w:rsidP="00D53362">
      <w:pPr>
        <w:pStyle w:val="Contrato-Corpo"/>
        <w:rPr>
          <w:color w:val="auto"/>
        </w:rPr>
      </w:pPr>
      <w:r w:rsidRPr="00D53362">
        <w:rPr>
          <w:color w:val="auto"/>
        </w:rPr>
        <w:t>5 – Comportar-se de modo inidôneo;</w:t>
      </w:r>
    </w:p>
    <w:p w:rsidR="00D53362" w:rsidRPr="00D53362" w:rsidRDefault="00D53362" w:rsidP="00D53362">
      <w:pPr>
        <w:pStyle w:val="Contrato-Corpo"/>
        <w:rPr>
          <w:color w:val="auto"/>
        </w:rPr>
      </w:pPr>
      <w:r w:rsidRPr="00D53362">
        <w:rPr>
          <w:color w:val="auto"/>
        </w:rPr>
        <w:t>6 – Não mantiver sua proposta.</w:t>
      </w:r>
    </w:p>
    <w:p w:rsidR="00EE60F6" w:rsidRDefault="00D53362" w:rsidP="00D53362">
      <w:pPr>
        <w:pStyle w:val="Contrato-Corpo"/>
        <w:rPr>
          <w:color w:val="auto"/>
        </w:rPr>
      </w:pPr>
      <w:r w:rsidRPr="00D53362">
        <w:rPr>
          <w:color w:val="auto"/>
        </w:rPr>
        <w:t>7 – Não recolher os tributos, contribuições previdenciárias e demais obrigações legais, incluindo o FGTS, quando cabível;</w:t>
      </w:r>
    </w:p>
    <w:p w:rsidR="00C028D3" w:rsidRPr="00280327" w:rsidRDefault="00EE60F6" w:rsidP="00EE60F6">
      <w:pPr>
        <w:pStyle w:val="Contrato-Corpo"/>
        <w:rPr>
          <w:color w:val="auto"/>
        </w:rPr>
      </w:pPr>
      <w:r w:rsidRPr="00280327">
        <w:rPr>
          <w:b/>
          <w:color w:val="auto"/>
        </w:rPr>
        <w:t>Parágrafo Quinto -</w:t>
      </w:r>
      <w:r w:rsidRPr="00280327">
        <w:rPr>
          <w:color w:val="auto"/>
        </w:rPr>
        <w:t xml:space="preserve"> </w:t>
      </w:r>
      <w:r w:rsidR="00D53362" w:rsidRPr="00D53362">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D53362" w:rsidRPr="00D53362" w:rsidRDefault="00EE60F6" w:rsidP="00D53362">
      <w:pPr>
        <w:pStyle w:val="Contrato-Corpo"/>
        <w:rPr>
          <w:color w:val="auto"/>
        </w:rPr>
      </w:pPr>
      <w:r w:rsidRPr="00280327">
        <w:rPr>
          <w:b/>
          <w:color w:val="auto"/>
        </w:rPr>
        <w:t xml:space="preserve">Parágrafo Sexto </w:t>
      </w:r>
      <w:r w:rsidR="00C028D3">
        <w:rPr>
          <w:b/>
          <w:color w:val="auto"/>
        </w:rPr>
        <w:t xml:space="preserve">- </w:t>
      </w:r>
      <w:r w:rsidR="00D53362" w:rsidRPr="00D53362">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D53362" w:rsidRPr="00D53362" w:rsidRDefault="00D53362" w:rsidP="00D53362">
      <w:pPr>
        <w:pStyle w:val="Contrato-Corpo"/>
        <w:rPr>
          <w:color w:val="auto"/>
        </w:rPr>
      </w:pPr>
      <w:r w:rsidRPr="00D53362">
        <w:rPr>
          <w:color w:val="auto"/>
        </w:rPr>
        <w:t>1 – Para as infrações médias, o valor da multa será arbitrado entre 1 a 30 UNIFBJ;</w:t>
      </w:r>
    </w:p>
    <w:p w:rsidR="00D53362" w:rsidRPr="00D53362" w:rsidRDefault="00D53362" w:rsidP="00D53362">
      <w:pPr>
        <w:pStyle w:val="Contrato-Corpo"/>
        <w:rPr>
          <w:color w:val="auto"/>
        </w:rPr>
      </w:pPr>
      <w:r w:rsidRPr="00D53362">
        <w:rPr>
          <w:color w:val="auto"/>
        </w:rPr>
        <w:t>2 – Para as infrações graves, o valor da multa será arbitrado entre 31 a 50 UNIFBJ;</w:t>
      </w:r>
    </w:p>
    <w:p w:rsidR="00D53362" w:rsidRDefault="00D53362" w:rsidP="00D53362">
      <w:pPr>
        <w:pStyle w:val="Contrato-Corpo"/>
        <w:rPr>
          <w:color w:val="auto"/>
        </w:rPr>
      </w:pPr>
      <w:r w:rsidRPr="00D53362">
        <w:rPr>
          <w:color w:val="auto"/>
        </w:rPr>
        <w:t>3 – Para as infrações gravíssimas, o valor da multa será arbitrado entre 51 a 100 UNIFBJ.</w:t>
      </w: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D53362" w:rsidRPr="00D53362">
        <w:rPr>
          <w:color w:val="auto"/>
        </w:rPr>
        <w:t>Será aplicada a penalidade de suspensão temporária, cumulativamente com a penalidade de multa, quando a CONTRATADA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r w:rsidRPr="00280327">
        <w:rPr>
          <w:b/>
          <w:color w:val="auto"/>
        </w:rPr>
        <w:t>Parágrafo Oitavo -</w:t>
      </w:r>
      <w:r w:rsidRPr="00280327">
        <w:rPr>
          <w:color w:val="auto"/>
        </w:rPr>
        <w:t xml:space="preserve"> </w:t>
      </w:r>
      <w:r w:rsidR="00D53362" w:rsidRPr="00D53362">
        <w:rPr>
          <w:color w:val="auto"/>
        </w:rPr>
        <w:t>Será aplicada a penalidade de declaração de inidoneidade, cumulativamente com a penalidade de multa, quando a CONTRATADA cometer infração gravíssima com dolo, má-fé ou em conluio com servidores públicos ou outras licitantes.</w:t>
      </w:r>
    </w:p>
    <w:p w:rsidR="009A5CCA" w:rsidRDefault="00871B04" w:rsidP="00EE60F6">
      <w:pPr>
        <w:pStyle w:val="Contrato-Corpo"/>
        <w:rPr>
          <w:color w:val="auto"/>
        </w:rPr>
      </w:pPr>
      <w:r w:rsidRPr="00280327">
        <w:rPr>
          <w:b/>
          <w:color w:val="auto"/>
        </w:rPr>
        <w:t>Parágrafo Nono -</w:t>
      </w:r>
      <w:r w:rsidRPr="00280327">
        <w:rPr>
          <w:color w:val="auto"/>
        </w:rPr>
        <w:t xml:space="preserve"> </w:t>
      </w:r>
      <w:r w:rsidR="00D53362" w:rsidRPr="00D53362">
        <w:rPr>
          <w:color w:val="auto"/>
        </w:rPr>
        <w:t>A sanção de suspensão temporária de participação em licitação e impedimento de contratar com a Administração Municipal produz efeitos apenas para o Município de Bom Jardim - RJ.</w:t>
      </w: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D53362" w:rsidRPr="00D53362">
        <w:rPr>
          <w:color w:val="auto"/>
        </w:rPr>
        <w:t>A sanção de declaração de inidoneidade para licitar ou contratar com a Administração Pública produz efeito em todo o território nacional</w:t>
      </w:r>
      <w:proofErr w:type="gramStart"/>
      <w:r w:rsidR="00D53362" w:rsidRPr="00D53362">
        <w:rPr>
          <w:color w:val="auto"/>
        </w:rPr>
        <w:t>.</w:t>
      </w:r>
      <w:r w:rsidR="00C028D3" w:rsidRPr="00C028D3">
        <w:rPr>
          <w:color w:val="auto"/>
        </w:rPr>
        <w:t>.</w:t>
      </w:r>
      <w:proofErr w:type="gramEnd"/>
    </w:p>
    <w:p w:rsidR="009A5CCA" w:rsidRPr="009A5CCA" w:rsidRDefault="00871B04" w:rsidP="009A5CCA">
      <w:pPr>
        <w:pStyle w:val="Contrato-Corpo"/>
        <w:rPr>
          <w:color w:val="auto"/>
        </w:rPr>
      </w:pPr>
      <w:r w:rsidRPr="00280327">
        <w:rPr>
          <w:b/>
          <w:color w:val="auto"/>
        </w:rPr>
        <w:t>Parágrafo Décimo Primeiro -</w:t>
      </w:r>
      <w:r w:rsidRPr="00280327">
        <w:rPr>
          <w:color w:val="auto"/>
        </w:rPr>
        <w:t xml:space="preserve"> </w:t>
      </w:r>
      <w:r w:rsidR="009A5CCA" w:rsidRPr="009A5CCA">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Segundo </w:t>
      </w:r>
      <w:r w:rsidRPr="009A5CCA">
        <w:rPr>
          <w:color w:val="auto"/>
        </w:rPr>
        <w:t xml:space="preserve">– A reabilitação da declaração de inidoneidade será concedida quando a empresa ou profissional penalizado ressarcir a Administração pelos prejuízos resultantes e </w:t>
      </w:r>
      <w:proofErr w:type="gramStart"/>
      <w:r w:rsidRPr="009A5CCA">
        <w:rPr>
          <w:color w:val="auto"/>
        </w:rPr>
        <w:t>após</w:t>
      </w:r>
      <w:proofErr w:type="gramEnd"/>
      <w:r w:rsidRPr="009A5CCA">
        <w:rPr>
          <w:color w:val="auto"/>
        </w:rPr>
        <w:t xml:space="preserve"> decorrido o prazo de 02 (dois) anos de sua aplicação.</w:t>
      </w:r>
    </w:p>
    <w:p w:rsidR="009A5CCA" w:rsidRPr="009A5CCA" w:rsidRDefault="009A5CCA" w:rsidP="009A5CCA">
      <w:pPr>
        <w:pStyle w:val="Contrato-Corpo"/>
        <w:rPr>
          <w:color w:val="auto"/>
        </w:rPr>
      </w:pPr>
      <w:r w:rsidRPr="00280327">
        <w:rPr>
          <w:b/>
          <w:color w:val="auto"/>
        </w:rPr>
        <w:t>Parágrafo Décimo</w:t>
      </w:r>
      <w:proofErr w:type="gramStart"/>
      <w:r w:rsidRPr="00280327">
        <w:rPr>
          <w:b/>
          <w:color w:val="auto"/>
        </w:rPr>
        <w:t xml:space="preserve"> </w:t>
      </w:r>
      <w:r>
        <w:rPr>
          <w:b/>
          <w:color w:val="auto"/>
        </w:rPr>
        <w:t xml:space="preserve"> </w:t>
      </w:r>
      <w:proofErr w:type="gramEnd"/>
      <w:r>
        <w:rPr>
          <w:b/>
          <w:color w:val="auto"/>
        </w:rPr>
        <w:t xml:space="preserve">Terceiro </w:t>
      </w:r>
      <w:r w:rsidRPr="009A5CCA">
        <w:rPr>
          <w:color w:val="auto"/>
        </w:rPr>
        <w:t>–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9A5CCA" w:rsidRPr="009A5CCA" w:rsidRDefault="009A5CCA" w:rsidP="009A5CCA">
      <w:pPr>
        <w:pStyle w:val="Contrato-Corpo"/>
        <w:rPr>
          <w:color w:val="auto"/>
        </w:rPr>
      </w:pPr>
      <w:r w:rsidRPr="00280327">
        <w:rPr>
          <w:b/>
          <w:color w:val="auto"/>
        </w:rPr>
        <w:t xml:space="preserve">Parágrafo Décimo </w:t>
      </w:r>
      <w:r>
        <w:rPr>
          <w:b/>
          <w:color w:val="auto"/>
        </w:rPr>
        <w:t>Quarto</w:t>
      </w:r>
      <w:r w:rsidRPr="009A5CCA">
        <w:rPr>
          <w:color w:val="auto"/>
        </w:rPr>
        <w:t xml:space="preserve">–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9A5CCA">
        <w:rPr>
          <w:color w:val="auto"/>
        </w:rPr>
        <w:t>contraditório e ampla defesa</w:t>
      </w:r>
      <w:proofErr w:type="gramEnd"/>
      <w:r w:rsidRPr="009A5CCA">
        <w:rPr>
          <w:color w:val="auto"/>
        </w:rPr>
        <w:t>.</w:t>
      </w:r>
    </w:p>
    <w:p w:rsidR="009A5CCA" w:rsidRPr="009A5CCA" w:rsidRDefault="009A5CCA" w:rsidP="009A5CCA">
      <w:pPr>
        <w:pStyle w:val="Contrato-Corpo"/>
        <w:rPr>
          <w:color w:val="auto"/>
        </w:rPr>
      </w:pPr>
      <w:r w:rsidRPr="00280327">
        <w:rPr>
          <w:b/>
          <w:color w:val="auto"/>
        </w:rPr>
        <w:t xml:space="preserve">Parágrafo Décimo </w:t>
      </w:r>
      <w:r>
        <w:rPr>
          <w:b/>
          <w:color w:val="auto"/>
        </w:rPr>
        <w:t>Quinto</w:t>
      </w:r>
      <w:r w:rsidRPr="009A5CCA">
        <w:rPr>
          <w:color w:val="auto"/>
        </w:rPr>
        <w:t xml:space="preserve">– Serão </w:t>
      </w:r>
      <w:proofErr w:type="gramStart"/>
      <w:r w:rsidRPr="009A5CCA">
        <w:rPr>
          <w:color w:val="auto"/>
        </w:rPr>
        <w:t>utilizadas</w:t>
      </w:r>
      <w:proofErr w:type="gramEnd"/>
      <w:r w:rsidRPr="009A5CCA">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9A5CCA" w:rsidRPr="009A5CCA" w:rsidRDefault="009A5CCA" w:rsidP="009A5CCA">
      <w:pPr>
        <w:pStyle w:val="Contrato-Corpo"/>
        <w:rPr>
          <w:color w:val="auto"/>
        </w:rPr>
      </w:pPr>
      <w:r w:rsidRPr="00280327">
        <w:rPr>
          <w:b/>
          <w:color w:val="auto"/>
        </w:rPr>
        <w:t xml:space="preserve">Parágrafo Décimo </w:t>
      </w:r>
      <w:r>
        <w:rPr>
          <w:b/>
          <w:color w:val="auto"/>
        </w:rPr>
        <w:t>Sexto</w:t>
      </w:r>
      <w:r w:rsidRPr="009A5CCA">
        <w:rPr>
          <w:color w:val="auto"/>
        </w:rPr>
        <w:t>– As multas aplicadas deverão ser recolhidas em favor do Município no prazo de 05 (cinco) dias úteis, a contar do recebimento da notificação.</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Sétimo </w:t>
      </w:r>
      <w:r w:rsidRPr="009A5CCA">
        <w:rPr>
          <w:color w:val="auto"/>
        </w:rPr>
        <w:t>–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9A5CCA" w:rsidP="009A5CCA">
      <w:pPr>
        <w:pStyle w:val="Contrato-Corpo"/>
        <w:rPr>
          <w:color w:val="auto"/>
        </w:rPr>
      </w:pPr>
      <w:r w:rsidRPr="00280327">
        <w:rPr>
          <w:b/>
          <w:color w:val="auto"/>
        </w:rPr>
        <w:t xml:space="preserve">Parágrafo Décimo </w:t>
      </w:r>
      <w:r>
        <w:rPr>
          <w:b/>
          <w:color w:val="auto"/>
        </w:rPr>
        <w:t>Oitavo</w:t>
      </w:r>
      <w:r w:rsidRPr="009A5CCA">
        <w:rPr>
          <w:color w:val="auto"/>
        </w:rPr>
        <w:t>–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P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9A5CCA" w:rsidRDefault="001A6178" w:rsidP="001A6178">
      <w:pPr>
        <w:pStyle w:val="Corpodetexto"/>
        <w:spacing w:line="200" w:lineRule="atLeast"/>
        <w:rPr>
          <w:color w:val="auto"/>
          <w:szCs w:val="22"/>
        </w:rPr>
      </w:pPr>
      <w:r>
        <w:rPr>
          <w:b/>
          <w:color w:val="auto"/>
          <w:szCs w:val="22"/>
        </w:rPr>
        <w:t xml:space="preserve">Parágrafo Terceiro </w:t>
      </w:r>
      <w:r w:rsidRPr="001A6178">
        <w:rPr>
          <w:color w:val="auto"/>
          <w:szCs w:val="22"/>
        </w:rPr>
        <w:t xml:space="preserve">– Fica facultado à Administração comunicar à Contratada, por meio de publicação em órgão da imprensa oficial, caso os métodos usuais não sejam efetivos, sem prejuízo do previsto no </w:t>
      </w:r>
      <w:r>
        <w:rPr>
          <w:color w:val="auto"/>
          <w:szCs w:val="22"/>
        </w:rPr>
        <w:t>parágrafo anterior.</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1A6178" w:rsidRDefault="001A6178" w:rsidP="009A5CCA">
      <w:pPr>
        <w:pStyle w:val="Corpodetexto"/>
        <w:spacing w:line="200" w:lineRule="atLeast"/>
        <w:rPr>
          <w:color w:val="auto"/>
          <w:szCs w:val="22"/>
        </w:rPr>
      </w:pPr>
      <w:r w:rsidRPr="001A6178">
        <w:rPr>
          <w:color w:val="auto"/>
          <w:szCs w:val="22"/>
        </w:rPr>
        <w:t xml:space="preserve">A ata de registro de preços terá duração de </w:t>
      </w:r>
      <w:proofErr w:type="gramStart"/>
      <w:r w:rsidRPr="001A6178">
        <w:rPr>
          <w:color w:val="auto"/>
          <w:szCs w:val="22"/>
        </w:rPr>
        <w:t>12 (doze) meses, com eficácia na forma do art. 61, parágrafo</w:t>
      </w:r>
      <w:proofErr w:type="gramEnd"/>
      <w:r w:rsidRPr="001A6178">
        <w:rPr>
          <w:color w:val="auto"/>
          <w:szCs w:val="22"/>
        </w:rPr>
        <w:t xml:space="preserve"> único da Lei Federal nº 8.666/93, sendo vedada sua prorrogação e com termo inicial de vigência a partir de sua assinatura.</w:t>
      </w:r>
    </w:p>
    <w:p w:rsidR="009A5CCA" w:rsidRPr="009A5CCA" w:rsidRDefault="009A5CCA" w:rsidP="009A5CCA">
      <w:pPr>
        <w:pStyle w:val="Corpodetexto"/>
        <w:spacing w:line="200" w:lineRule="atLeast"/>
        <w:rPr>
          <w:color w:val="auto"/>
          <w:szCs w:val="22"/>
        </w:rPr>
      </w:pPr>
      <w:r>
        <w:rPr>
          <w:b/>
          <w:color w:val="auto"/>
          <w:szCs w:val="22"/>
        </w:rPr>
        <w:t>Parágrafo Primeiro</w:t>
      </w:r>
      <w:r w:rsidRPr="009A5CCA">
        <w:rPr>
          <w:color w:val="auto"/>
          <w:szCs w:val="22"/>
        </w:rPr>
        <w:t xml:space="preserve"> – As contratações oriundas da ata de registro de preços terão duração idêntica a esta, observados os prazos para prestação de serviço e pagamento pela Administração.</w:t>
      </w:r>
    </w:p>
    <w:p w:rsidR="009A5CCA" w:rsidRPr="009A5CCA" w:rsidRDefault="009A5CCA" w:rsidP="009A5CCA">
      <w:pPr>
        <w:pStyle w:val="Corpodetexto"/>
        <w:spacing w:line="200" w:lineRule="atLeast"/>
        <w:rPr>
          <w:color w:val="auto"/>
          <w:szCs w:val="22"/>
        </w:rPr>
      </w:pPr>
      <w:r>
        <w:rPr>
          <w:b/>
          <w:color w:val="auto"/>
          <w:szCs w:val="22"/>
        </w:rPr>
        <w:t>Parágrafo Segundo</w:t>
      </w:r>
      <w:r w:rsidRPr="009A5CCA">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9A5CCA" w:rsidRPr="009A5CCA" w:rsidRDefault="009A5CCA" w:rsidP="009A5CCA">
      <w:pPr>
        <w:pStyle w:val="Corpodetexto"/>
        <w:spacing w:line="200" w:lineRule="atLeast"/>
        <w:rPr>
          <w:color w:val="auto"/>
          <w:szCs w:val="22"/>
        </w:rPr>
      </w:pPr>
      <w:r w:rsidRPr="009A5CCA">
        <w:rPr>
          <w:color w:val="auto"/>
          <w:szCs w:val="22"/>
        </w:rPr>
        <w:t xml:space="preserve">1 – Quando conveniente </w:t>
      </w:r>
      <w:proofErr w:type="gramStart"/>
      <w:r w:rsidRPr="009A5CCA">
        <w:rPr>
          <w:color w:val="auto"/>
          <w:szCs w:val="22"/>
        </w:rPr>
        <w:t>a</w:t>
      </w:r>
      <w:proofErr w:type="gramEnd"/>
      <w:r w:rsidRPr="009A5CCA">
        <w:rPr>
          <w:color w:val="auto"/>
          <w:szCs w:val="22"/>
        </w:rPr>
        <w:t xml:space="preserve"> substituição de garantia de execução;</w:t>
      </w:r>
    </w:p>
    <w:p w:rsidR="009A5CCA" w:rsidRPr="009A5CCA" w:rsidRDefault="009A5CCA" w:rsidP="009A5CCA">
      <w:pPr>
        <w:pStyle w:val="Corpodetexto"/>
        <w:spacing w:line="200" w:lineRule="atLeast"/>
        <w:rPr>
          <w:color w:val="auto"/>
          <w:szCs w:val="22"/>
        </w:rPr>
      </w:pPr>
      <w:r w:rsidRPr="009A5CCA">
        <w:rPr>
          <w:color w:val="auto"/>
          <w:szCs w:val="22"/>
        </w:rPr>
        <w:t xml:space="preserve">2 – Quando necessária </w:t>
      </w:r>
      <w:proofErr w:type="gramStart"/>
      <w:r w:rsidRPr="009A5CCA">
        <w:rPr>
          <w:color w:val="auto"/>
          <w:szCs w:val="22"/>
        </w:rPr>
        <w:t>a</w:t>
      </w:r>
      <w:proofErr w:type="gramEnd"/>
      <w:r w:rsidRPr="009A5CCA">
        <w:rPr>
          <w:color w:val="auto"/>
          <w:szCs w:val="22"/>
        </w:rPr>
        <w:t xml:space="preserve"> modificação da forma de fornecimento ou da dinâmica de execução, em razão da verificação técnica de inaplicabilidade dos termos originais;</w:t>
      </w:r>
    </w:p>
    <w:p w:rsidR="009A5CCA" w:rsidRPr="009A5CCA" w:rsidRDefault="009A5CCA" w:rsidP="009A5CCA">
      <w:pPr>
        <w:pStyle w:val="Corpodetexto"/>
        <w:spacing w:line="200" w:lineRule="atLeast"/>
        <w:rPr>
          <w:color w:val="auto"/>
          <w:szCs w:val="22"/>
        </w:rPr>
      </w:pPr>
      <w:r w:rsidRPr="009A5CCA">
        <w:rPr>
          <w:color w:val="auto"/>
          <w:szCs w:val="22"/>
        </w:rPr>
        <w:t xml:space="preserve">3 – Quando necessária </w:t>
      </w:r>
      <w:proofErr w:type="gramStart"/>
      <w:r w:rsidRPr="009A5CCA">
        <w:rPr>
          <w:color w:val="auto"/>
          <w:szCs w:val="22"/>
        </w:rPr>
        <w:t>a</w:t>
      </w:r>
      <w:proofErr w:type="gramEnd"/>
      <w:r w:rsidRPr="009A5CCA">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4E40CF" w:rsidRDefault="009A5CCA" w:rsidP="009A5CCA">
      <w:pPr>
        <w:pStyle w:val="Corpodetexto"/>
        <w:spacing w:line="200" w:lineRule="atLeast"/>
        <w:rPr>
          <w:color w:val="auto"/>
          <w:szCs w:val="22"/>
        </w:rPr>
      </w:pPr>
      <w:r w:rsidRPr="009A5CCA">
        <w:rPr>
          <w:color w:val="auto"/>
          <w:szCs w:val="22"/>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9A5CCA">
        <w:rPr>
          <w:color w:val="auto"/>
          <w:szCs w:val="22"/>
        </w:rPr>
        <w:t xml:space="preserve"> porém</w:t>
      </w:r>
      <w:proofErr w:type="gramEnd"/>
      <w:r w:rsidRPr="009A5CCA">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9A5CCA" w:rsidRPr="00280327" w:rsidRDefault="009A5CCA" w:rsidP="009A5CCA">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7B2231" w:rsidRDefault="007B2231" w:rsidP="007B2231">
      <w:pPr>
        <w:pStyle w:val="Corpodetexto"/>
        <w:spacing w:line="200" w:lineRule="atLeast"/>
        <w:jc w:val="center"/>
        <w:rPr>
          <w:color w:val="auto"/>
          <w:szCs w:val="22"/>
        </w:rPr>
      </w:pPr>
      <w:r w:rsidRPr="00280327">
        <w:rPr>
          <w:color w:val="auto"/>
          <w:szCs w:val="22"/>
        </w:rPr>
        <w:t>Bom Jardim/RJ,</w:t>
      </w:r>
      <w:r>
        <w:rPr>
          <w:color w:val="auto"/>
          <w:szCs w:val="22"/>
        </w:rPr>
        <w:t xml:space="preserve"> 28 </w:t>
      </w:r>
      <w:r w:rsidRPr="00280327">
        <w:rPr>
          <w:color w:val="auto"/>
          <w:szCs w:val="22"/>
        </w:rPr>
        <w:t xml:space="preserve">de </w:t>
      </w:r>
      <w:r>
        <w:rPr>
          <w:color w:val="auto"/>
          <w:szCs w:val="22"/>
        </w:rPr>
        <w:t xml:space="preserve">dezembro </w:t>
      </w:r>
      <w:r w:rsidRPr="00280327">
        <w:rPr>
          <w:color w:val="auto"/>
          <w:szCs w:val="22"/>
        </w:rPr>
        <w:t xml:space="preserve">de </w:t>
      </w:r>
      <w:r>
        <w:rPr>
          <w:color w:val="auto"/>
          <w:szCs w:val="22"/>
        </w:rPr>
        <w:t>2021.</w:t>
      </w:r>
      <w:r w:rsidRPr="00280327">
        <w:rPr>
          <w:color w:val="auto"/>
          <w:szCs w:val="22"/>
        </w:rPr>
        <w:t xml:space="preserve"> </w:t>
      </w:r>
    </w:p>
    <w:p w:rsidR="007B2231" w:rsidRDefault="007B2231" w:rsidP="007B2231">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46726344"/>
          <w:placeholder>
            <w:docPart w:val="7988BEF124CE498A89CA3E3C5C132C7A"/>
          </w:placeholder>
        </w:sdtPr>
        <w:sdtEndPr/>
        <w:sdtContent>
          <w:r w:rsidR="007B2231" w:rsidRPr="00F83E32">
            <w:rPr>
              <w:b/>
              <w:bCs/>
              <w:color w:val="auto"/>
              <w:szCs w:val="22"/>
            </w:rPr>
            <w:fldChar w:fldCharType="begin"/>
          </w:r>
          <w:r w:rsidR="007B2231" w:rsidRPr="00F83E32">
            <w:rPr>
              <w:b/>
              <w:bCs/>
              <w:color w:val="auto"/>
              <w:szCs w:val="22"/>
            </w:rPr>
            <w:instrText xml:space="preserve"> REF  Empresa  \* MERGEFORMAT </w:instrText>
          </w:r>
          <w:r w:rsidR="007B2231" w:rsidRPr="00F83E32">
            <w:rPr>
              <w:b/>
              <w:bCs/>
              <w:color w:val="auto"/>
              <w:szCs w:val="22"/>
            </w:rPr>
            <w:fldChar w:fldCharType="separate"/>
          </w:r>
          <w:sdt>
            <w:sdtPr>
              <w:rPr>
                <w:b/>
                <w:bCs/>
                <w:color w:val="auto"/>
                <w:szCs w:val="22"/>
              </w:rPr>
              <w:id w:val="-1540811808"/>
              <w:placeholder>
                <w:docPart w:val="419050E4F51945F1865A5C0F34A5F595"/>
              </w:placeholder>
            </w:sdtPr>
            <w:sdtContent>
              <w:r w:rsidR="007B2231" w:rsidRPr="00F83E32">
                <w:rPr>
                  <w:b/>
                  <w:szCs w:val="22"/>
                </w:rPr>
                <w:t>CONSIGGA COMÉRCIO E SERVIÇOS EIRELI</w:t>
              </w:r>
            </w:sdtContent>
          </w:sdt>
          <w:r w:rsidR="007B2231" w:rsidRPr="00F83E32">
            <w:rPr>
              <w:b/>
              <w:bCs/>
              <w:color w:val="auto"/>
              <w:szCs w:val="22"/>
            </w:rPr>
            <w:fldChar w:fldCharType="end"/>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73B" w:rsidRDefault="0056673B" w:rsidP="00EE60F6">
      <w:r>
        <w:separator/>
      </w:r>
    </w:p>
  </w:endnote>
  <w:endnote w:type="continuationSeparator" w:id="0">
    <w:p w:rsidR="0056673B" w:rsidRDefault="0056673B"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387658">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73B" w:rsidRDefault="0056673B" w:rsidP="00EE60F6">
      <w:r>
        <w:separator/>
      </w:r>
    </w:p>
  </w:footnote>
  <w:footnote w:type="continuationSeparator" w:id="0">
    <w:p w:rsidR="0056673B" w:rsidRDefault="0056673B"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387658"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03059073"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92A89"/>
    <w:rsid w:val="000E5F29"/>
    <w:rsid w:val="00142BD1"/>
    <w:rsid w:val="00175DA6"/>
    <w:rsid w:val="001830DF"/>
    <w:rsid w:val="001A6178"/>
    <w:rsid w:val="001E109B"/>
    <w:rsid w:val="001E44F4"/>
    <w:rsid w:val="001F0C94"/>
    <w:rsid w:val="0021461D"/>
    <w:rsid w:val="00231246"/>
    <w:rsid w:val="00236C14"/>
    <w:rsid w:val="00242E41"/>
    <w:rsid w:val="00245D53"/>
    <w:rsid w:val="00257874"/>
    <w:rsid w:val="00273CCF"/>
    <w:rsid w:val="00274339"/>
    <w:rsid w:val="00274850"/>
    <w:rsid w:val="00280327"/>
    <w:rsid w:val="00285235"/>
    <w:rsid w:val="00293338"/>
    <w:rsid w:val="002A21B4"/>
    <w:rsid w:val="002F3007"/>
    <w:rsid w:val="003108A6"/>
    <w:rsid w:val="003471D7"/>
    <w:rsid w:val="00370609"/>
    <w:rsid w:val="00384402"/>
    <w:rsid w:val="00385BEC"/>
    <w:rsid w:val="00387658"/>
    <w:rsid w:val="003B2F4B"/>
    <w:rsid w:val="003D5112"/>
    <w:rsid w:val="003E2EF5"/>
    <w:rsid w:val="003E5E54"/>
    <w:rsid w:val="003F2A91"/>
    <w:rsid w:val="0042368C"/>
    <w:rsid w:val="0043300C"/>
    <w:rsid w:val="004739A1"/>
    <w:rsid w:val="00477F01"/>
    <w:rsid w:val="0048565D"/>
    <w:rsid w:val="004A34EA"/>
    <w:rsid w:val="004A6F27"/>
    <w:rsid w:val="004B1FD9"/>
    <w:rsid w:val="004E40CF"/>
    <w:rsid w:val="004F362A"/>
    <w:rsid w:val="00517250"/>
    <w:rsid w:val="00530CEC"/>
    <w:rsid w:val="0056673B"/>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973EB"/>
    <w:rsid w:val="006A4161"/>
    <w:rsid w:val="006B334D"/>
    <w:rsid w:val="006B7012"/>
    <w:rsid w:val="006E50F2"/>
    <w:rsid w:val="006E5183"/>
    <w:rsid w:val="006F10AC"/>
    <w:rsid w:val="006F245A"/>
    <w:rsid w:val="007136AF"/>
    <w:rsid w:val="00725F29"/>
    <w:rsid w:val="00726A77"/>
    <w:rsid w:val="00741FCE"/>
    <w:rsid w:val="00754F22"/>
    <w:rsid w:val="00766D71"/>
    <w:rsid w:val="0077307F"/>
    <w:rsid w:val="007B2231"/>
    <w:rsid w:val="00816FA0"/>
    <w:rsid w:val="00832BDA"/>
    <w:rsid w:val="00837C7B"/>
    <w:rsid w:val="00871B04"/>
    <w:rsid w:val="008829E3"/>
    <w:rsid w:val="00897BA8"/>
    <w:rsid w:val="008A6858"/>
    <w:rsid w:val="008E5F33"/>
    <w:rsid w:val="009231D0"/>
    <w:rsid w:val="00924627"/>
    <w:rsid w:val="009323C5"/>
    <w:rsid w:val="00992CC5"/>
    <w:rsid w:val="009963E0"/>
    <w:rsid w:val="009A5839"/>
    <w:rsid w:val="009A5ADC"/>
    <w:rsid w:val="009A5CCA"/>
    <w:rsid w:val="009A7706"/>
    <w:rsid w:val="009C367D"/>
    <w:rsid w:val="009C6B35"/>
    <w:rsid w:val="00A05954"/>
    <w:rsid w:val="00A3783F"/>
    <w:rsid w:val="00A5008C"/>
    <w:rsid w:val="00A67F41"/>
    <w:rsid w:val="00AB39EC"/>
    <w:rsid w:val="00AF07CC"/>
    <w:rsid w:val="00B53BD8"/>
    <w:rsid w:val="00B83B46"/>
    <w:rsid w:val="00B91175"/>
    <w:rsid w:val="00BB1867"/>
    <w:rsid w:val="00BB4BBB"/>
    <w:rsid w:val="00BF6E89"/>
    <w:rsid w:val="00C028D3"/>
    <w:rsid w:val="00C46701"/>
    <w:rsid w:val="00C5452D"/>
    <w:rsid w:val="00C71511"/>
    <w:rsid w:val="00CF3343"/>
    <w:rsid w:val="00D038BE"/>
    <w:rsid w:val="00D151F7"/>
    <w:rsid w:val="00D175BC"/>
    <w:rsid w:val="00D340D3"/>
    <w:rsid w:val="00D44AD2"/>
    <w:rsid w:val="00D52744"/>
    <w:rsid w:val="00D53362"/>
    <w:rsid w:val="00D571B7"/>
    <w:rsid w:val="00D7128B"/>
    <w:rsid w:val="00D73C0B"/>
    <w:rsid w:val="00DB1569"/>
    <w:rsid w:val="00DB1846"/>
    <w:rsid w:val="00DB7A0B"/>
    <w:rsid w:val="00DB7AD4"/>
    <w:rsid w:val="00DC027D"/>
    <w:rsid w:val="00DD357E"/>
    <w:rsid w:val="00DD5A4E"/>
    <w:rsid w:val="00E22A83"/>
    <w:rsid w:val="00E46B07"/>
    <w:rsid w:val="00E67D16"/>
    <w:rsid w:val="00E92C2F"/>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D455123A2A7A49EEA5CCF8D876FAEE7B"/>
        <w:category>
          <w:name w:val="Geral"/>
          <w:gallery w:val="placeholder"/>
        </w:category>
        <w:types>
          <w:type w:val="bbPlcHdr"/>
        </w:types>
        <w:behaviors>
          <w:behavior w:val="content"/>
        </w:behaviors>
        <w:guid w:val="{7B0CDCD9-D9AE-498B-BAED-EC216FAA5FFC}"/>
      </w:docPartPr>
      <w:docPartBody>
        <w:p w:rsidR="001458CB" w:rsidRDefault="000770E4" w:rsidP="000770E4">
          <w:pPr>
            <w:pStyle w:val="D455123A2A7A49EEA5CCF8D876FAEE7B"/>
          </w:pPr>
          <w:r w:rsidRPr="005E3187">
            <w:rPr>
              <w:rStyle w:val="TextodoEspaoReservado"/>
              <w:rFonts w:ascii="Arial Narrow" w:hAnsi="Arial Narrow"/>
              <w:color w:val="C00000"/>
            </w:rPr>
            <w:t>escolher modalidade</w:t>
          </w:r>
        </w:p>
      </w:docPartBody>
    </w:docPart>
    <w:docPart>
      <w:docPartPr>
        <w:name w:val="9E70DA33509646B3920957A02558E9E4"/>
        <w:category>
          <w:name w:val="Geral"/>
          <w:gallery w:val="placeholder"/>
        </w:category>
        <w:types>
          <w:type w:val="bbPlcHdr"/>
        </w:types>
        <w:behaviors>
          <w:behavior w:val="content"/>
        </w:behaviors>
        <w:guid w:val="{6626395D-947F-4DAF-97AC-3ECA8F0555C9}"/>
      </w:docPartPr>
      <w:docPartBody>
        <w:p w:rsidR="001458CB" w:rsidRDefault="000770E4" w:rsidP="000770E4">
          <w:pPr>
            <w:pStyle w:val="9E70DA33509646B3920957A02558E9E4"/>
          </w:pPr>
          <w:r w:rsidRPr="005E3187">
            <w:rPr>
              <w:rStyle w:val="TextodoEspaoReservado"/>
              <w:color w:val="C00000"/>
            </w:rPr>
            <w:t>..../ano</w:t>
          </w:r>
        </w:p>
      </w:docPartBody>
    </w:docPart>
    <w:docPart>
      <w:docPartPr>
        <w:name w:val="B32915FA18104BBAB3A6C5ECA71229ED"/>
        <w:category>
          <w:name w:val="Geral"/>
          <w:gallery w:val="placeholder"/>
        </w:category>
        <w:types>
          <w:type w:val="bbPlcHdr"/>
        </w:types>
        <w:behaviors>
          <w:behavior w:val="content"/>
        </w:behaviors>
        <w:guid w:val="{80E0A370-24B8-473E-BCC1-913C9ACEE4B1}"/>
      </w:docPartPr>
      <w:docPartBody>
        <w:p w:rsidR="001458CB" w:rsidRDefault="000770E4" w:rsidP="000770E4">
          <w:pPr>
            <w:pStyle w:val="B32915FA18104BBAB3A6C5ECA71229ED"/>
          </w:pPr>
          <w:r w:rsidRPr="005E3187">
            <w:rPr>
              <w:rStyle w:val="TextodoEspaoReservado"/>
              <w:rFonts w:ascii="Arial Narrow" w:hAnsi="Arial Narrow"/>
              <w:color w:val="C00000"/>
            </w:rPr>
            <w:t>escolher modalidade</w:t>
          </w:r>
        </w:p>
      </w:docPartBody>
    </w:docPart>
    <w:docPart>
      <w:docPartPr>
        <w:name w:val="092FF9110D354EC393C44F5E9C1E45A9"/>
        <w:category>
          <w:name w:val="Geral"/>
          <w:gallery w:val="placeholder"/>
        </w:category>
        <w:types>
          <w:type w:val="bbPlcHdr"/>
        </w:types>
        <w:behaviors>
          <w:behavior w:val="content"/>
        </w:behaviors>
        <w:guid w:val="{4E5EB79B-9D1A-4202-A3BF-32DB5616D74A}"/>
      </w:docPartPr>
      <w:docPartBody>
        <w:p w:rsidR="001458CB" w:rsidRDefault="000770E4" w:rsidP="000770E4">
          <w:pPr>
            <w:pStyle w:val="092FF9110D354EC393C44F5E9C1E45A9"/>
          </w:pPr>
          <w:r w:rsidRPr="005E3187">
            <w:rPr>
              <w:rStyle w:val="TextodoEspaoReservado"/>
              <w:color w:val="C00000"/>
            </w:rPr>
            <w:t>..../ano</w:t>
          </w:r>
        </w:p>
      </w:docPartBody>
    </w:docPart>
    <w:docPart>
      <w:docPartPr>
        <w:name w:val="7988BEF124CE498A89CA3E3C5C132C7A"/>
        <w:category>
          <w:name w:val="Geral"/>
          <w:gallery w:val="placeholder"/>
        </w:category>
        <w:types>
          <w:type w:val="bbPlcHdr"/>
        </w:types>
        <w:behaviors>
          <w:behavior w:val="content"/>
        </w:behaviors>
        <w:guid w:val="{769B7974-ADCA-4DAE-AE07-92C20C4350D5}"/>
      </w:docPartPr>
      <w:docPartBody>
        <w:p w:rsidR="001458CB" w:rsidRDefault="000770E4" w:rsidP="000770E4">
          <w:pPr>
            <w:pStyle w:val="7988BEF124CE498A89CA3E3C5C132C7A"/>
          </w:pPr>
          <w:r>
            <w:rPr>
              <w:rStyle w:val="TextodoEspaoReservado"/>
              <w:color w:val="C00000"/>
            </w:rPr>
            <w:t>ADICIONAR NOME DA EMPRESA</w:t>
          </w:r>
        </w:p>
      </w:docPartBody>
    </w:docPart>
    <w:docPart>
      <w:docPartPr>
        <w:name w:val="0A2641CC10C548F4A7500AB8777069AB"/>
        <w:category>
          <w:name w:val="Geral"/>
          <w:gallery w:val="placeholder"/>
        </w:category>
        <w:types>
          <w:type w:val="bbPlcHdr"/>
        </w:types>
        <w:behaviors>
          <w:behavior w:val="content"/>
        </w:behaviors>
        <w:guid w:val="{112B6CCC-7344-4C49-BD91-FCE1D5D5A36C}"/>
      </w:docPartPr>
      <w:docPartBody>
        <w:p w:rsidR="00FB31F0" w:rsidRDefault="004A69B6" w:rsidP="004A69B6">
          <w:pPr>
            <w:pStyle w:val="0A2641CC10C548F4A7500AB8777069AB"/>
          </w:pPr>
          <w:r w:rsidRPr="005E3187">
            <w:rPr>
              <w:rStyle w:val="TextodoEspaoReservado"/>
              <w:rFonts w:ascii="Arial Narrow" w:hAnsi="Arial Narrow"/>
              <w:color w:val="C00000"/>
            </w:rPr>
            <w:t>xx.xx.xxxx</w:t>
          </w:r>
        </w:p>
      </w:docPartBody>
    </w:docPart>
    <w:docPart>
      <w:docPartPr>
        <w:name w:val="4D26424AA84D41FEAD1080AB71DF0437"/>
        <w:category>
          <w:name w:val="Geral"/>
          <w:gallery w:val="placeholder"/>
        </w:category>
        <w:types>
          <w:type w:val="bbPlcHdr"/>
        </w:types>
        <w:behaviors>
          <w:behavior w:val="content"/>
        </w:behaviors>
        <w:guid w:val="{7A47CD9A-5BDF-40FE-92D4-EAC2E3F3C1D4}"/>
      </w:docPartPr>
      <w:docPartBody>
        <w:p w:rsidR="00FB31F0" w:rsidRDefault="004A69B6" w:rsidP="004A69B6">
          <w:pPr>
            <w:pStyle w:val="4D26424AA84D41FEAD1080AB71DF0437"/>
          </w:pPr>
          <w:r w:rsidRPr="005E3187">
            <w:rPr>
              <w:rStyle w:val="TextodoEspaoReservado"/>
              <w:rFonts w:ascii="Arial Narrow" w:hAnsi="Arial Narrow"/>
              <w:color w:val="C00000"/>
            </w:rPr>
            <w:t>Secretaria Requisitante</w:t>
          </w:r>
        </w:p>
      </w:docPartBody>
    </w:docPart>
    <w:docPart>
      <w:docPartPr>
        <w:name w:val="439CD148AFCB4055B9A64963C2F9F266"/>
        <w:category>
          <w:name w:val="Geral"/>
          <w:gallery w:val="placeholder"/>
        </w:category>
        <w:types>
          <w:type w:val="bbPlcHdr"/>
        </w:types>
        <w:behaviors>
          <w:behavior w:val="content"/>
        </w:behaviors>
        <w:guid w:val="{5610F8D6-A5D6-4E22-8173-4E3DBA62C357}"/>
      </w:docPartPr>
      <w:docPartBody>
        <w:p w:rsidR="00000000" w:rsidRDefault="008979A6" w:rsidP="008979A6">
          <w:pPr>
            <w:pStyle w:val="439CD148AFCB4055B9A64963C2F9F266"/>
          </w:pPr>
          <w:r>
            <w:rPr>
              <w:rStyle w:val="TextodoEspaoReservado"/>
              <w:color w:val="C00000"/>
            </w:rPr>
            <w:t>ADICIONAR NOME DA EMPRESA</w:t>
          </w:r>
        </w:p>
      </w:docPartBody>
    </w:docPart>
    <w:docPart>
      <w:docPartPr>
        <w:name w:val="5ADC926B1AA7465FB0889A4414F8F44C"/>
        <w:category>
          <w:name w:val="Geral"/>
          <w:gallery w:val="placeholder"/>
        </w:category>
        <w:types>
          <w:type w:val="bbPlcHdr"/>
        </w:types>
        <w:behaviors>
          <w:behavior w:val="content"/>
        </w:behaviors>
        <w:guid w:val="{B03EEE53-8C84-49F7-B44C-E70BDE07926C}"/>
      </w:docPartPr>
      <w:docPartBody>
        <w:p w:rsidR="00000000" w:rsidRDefault="008979A6" w:rsidP="008979A6">
          <w:pPr>
            <w:pStyle w:val="5ADC926B1AA7465FB0889A4414F8F44C"/>
          </w:pPr>
          <w:r>
            <w:rPr>
              <w:rFonts w:ascii="Arial Narrow" w:hAnsi="Arial Narrow"/>
              <w:color w:val="C00000"/>
            </w:rPr>
            <w:t>xx.xxx.xxx/xxxx-xx</w:t>
          </w:r>
        </w:p>
      </w:docPartBody>
    </w:docPart>
    <w:docPart>
      <w:docPartPr>
        <w:name w:val="6DE57A463DD047A68860E306A33B33E0"/>
        <w:category>
          <w:name w:val="Geral"/>
          <w:gallery w:val="placeholder"/>
        </w:category>
        <w:types>
          <w:type w:val="bbPlcHdr"/>
        </w:types>
        <w:behaviors>
          <w:behavior w:val="content"/>
        </w:behaviors>
        <w:guid w:val="{0C351BCB-FD60-4CD4-A6C6-2DC8B4766B8D}"/>
      </w:docPartPr>
      <w:docPartBody>
        <w:p w:rsidR="00000000" w:rsidRDefault="008979A6" w:rsidP="008979A6">
          <w:pPr>
            <w:pStyle w:val="6DE57A463DD047A68860E306A33B33E0"/>
          </w:pPr>
          <w:r>
            <w:rPr>
              <w:rStyle w:val="TextodoEspaoReservado"/>
              <w:color w:val="C00000"/>
            </w:rPr>
            <w:t>ADICIONAR NOME DA EMPRESA</w:t>
          </w:r>
        </w:p>
      </w:docPartBody>
    </w:docPart>
    <w:docPart>
      <w:docPartPr>
        <w:name w:val="419050E4F51945F1865A5C0F34A5F595"/>
        <w:category>
          <w:name w:val="Geral"/>
          <w:gallery w:val="placeholder"/>
        </w:category>
        <w:types>
          <w:type w:val="bbPlcHdr"/>
        </w:types>
        <w:behaviors>
          <w:behavior w:val="content"/>
        </w:behaviors>
        <w:guid w:val="{0824155B-E492-4C60-9A98-94375AE41A5C}"/>
      </w:docPartPr>
      <w:docPartBody>
        <w:p w:rsidR="00000000" w:rsidRDefault="008979A6" w:rsidP="008979A6">
          <w:pPr>
            <w:pStyle w:val="419050E4F51945F1865A5C0F34A5F595"/>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531F0"/>
    <w:rsid w:val="002945BF"/>
    <w:rsid w:val="0036062F"/>
    <w:rsid w:val="00364283"/>
    <w:rsid w:val="003A4461"/>
    <w:rsid w:val="00421123"/>
    <w:rsid w:val="004A0E28"/>
    <w:rsid w:val="004A69B6"/>
    <w:rsid w:val="004B44C5"/>
    <w:rsid w:val="004E4A3A"/>
    <w:rsid w:val="00516BBD"/>
    <w:rsid w:val="00547929"/>
    <w:rsid w:val="00570FB1"/>
    <w:rsid w:val="005D12D6"/>
    <w:rsid w:val="005F2C11"/>
    <w:rsid w:val="00631B33"/>
    <w:rsid w:val="00712AC7"/>
    <w:rsid w:val="00784A88"/>
    <w:rsid w:val="00857BAD"/>
    <w:rsid w:val="00892847"/>
    <w:rsid w:val="008979A6"/>
    <w:rsid w:val="009A4347"/>
    <w:rsid w:val="00A95CA2"/>
    <w:rsid w:val="00AA3037"/>
    <w:rsid w:val="00AD15F7"/>
    <w:rsid w:val="00AF5F19"/>
    <w:rsid w:val="00B1574A"/>
    <w:rsid w:val="00C92FCC"/>
    <w:rsid w:val="00DA7DC5"/>
    <w:rsid w:val="00E9051D"/>
    <w:rsid w:val="00E976B3"/>
    <w:rsid w:val="00F2324B"/>
    <w:rsid w:val="00F24773"/>
    <w:rsid w:val="00FB31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979A6"/>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0A2641CC10C548F4A7500AB8777069AB">
    <w:name w:val="0A2641CC10C548F4A7500AB8777069AB"/>
    <w:rsid w:val="004A69B6"/>
  </w:style>
  <w:style w:type="paragraph" w:customStyle="1" w:styleId="4D26424AA84D41FEAD1080AB71DF0437">
    <w:name w:val="4D26424AA84D41FEAD1080AB71DF0437"/>
    <w:rsid w:val="004A69B6"/>
  </w:style>
  <w:style w:type="paragraph" w:customStyle="1" w:styleId="439CD148AFCB4055B9A64963C2F9F266">
    <w:name w:val="439CD148AFCB4055B9A64963C2F9F266"/>
    <w:rsid w:val="008979A6"/>
  </w:style>
  <w:style w:type="paragraph" w:customStyle="1" w:styleId="5ADC926B1AA7465FB0889A4414F8F44C">
    <w:name w:val="5ADC926B1AA7465FB0889A4414F8F44C"/>
    <w:rsid w:val="008979A6"/>
  </w:style>
  <w:style w:type="paragraph" w:customStyle="1" w:styleId="6DE57A463DD047A68860E306A33B33E0">
    <w:name w:val="6DE57A463DD047A68860E306A33B33E0"/>
    <w:rsid w:val="008979A6"/>
  </w:style>
  <w:style w:type="paragraph" w:customStyle="1" w:styleId="419050E4F51945F1865A5C0F34A5F595">
    <w:name w:val="419050E4F51945F1865A5C0F34A5F595"/>
    <w:rsid w:val="008979A6"/>
  </w:style>
  <w:style w:type="paragraph" w:customStyle="1" w:styleId="BD2B37F367FB46208C9EA56E49102E26">
    <w:name w:val="BD2B37F367FB46208C9EA56E49102E26"/>
    <w:rsid w:val="008979A6"/>
  </w:style>
  <w:style w:type="paragraph" w:customStyle="1" w:styleId="B650BAAD414F4390B561B5671358A271">
    <w:name w:val="B650BAAD414F4390B561B5671358A271"/>
    <w:rsid w:val="008979A6"/>
  </w:style>
  <w:style w:type="paragraph" w:customStyle="1" w:styleId="87A7DA0DA946481EB043F30F17D87A13">
    <w:name w:val="87A7DA0DA946481EB043F30F17D87A13"/>
    <w:rsid w:val="008979A6"/>
  </w:style>
  <w:style w:type="paragraph" w:customStyle="1" w:styleId="F0858C9310CB441180E3D2ACE7D230AF">
    <w:name w:val="F0858C9310CB441180E3D2ACE7D230AF"/>
    <w:rsid w:val="008979A6"/>
  </w:style>
  <w:style w:type="paragraph" w:customStyle="1" w:styleId="5DD36878DAEB421C810D02E7DB3AE718">
    <w:name w:val="5DD36878DAEB421C810D02E7DB3AE718"/>
    <w:rsid w:val="008979A6"/>
  </w:style>
  <w:style w:type="paragraph" w:customStyle="1" w:styleId="9C1BAAF7CC33428E8065F57FB088F071">
    <w:name w:val="9C1BAAF7CC33428E8065F57FB088F071"/>
    <w:rsid w:val="008979A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979A6"/>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0A2641CC10C548F4A7500AB8777069AB">
    <w:name w:val="0A2641CC10C548F4A7500AB8777069AB"/>
    <w:rsid w:val="004A69B6"/>
  </w:style>
  <w:style w:type="paragraph" w:customStyle="1" w:styleId="4D26424AA84D41FEAD1080AB71DF0437">
    <w:name w:val="4D26424AA84D41FEAD1080AB71DF0437"/>
    <w:rsid w:val="004A69B6"/>
  </w:style>
  <w:style w:type="paragraph" w:customStyle="1" w:styleId="439CD148AFCB4055B9A64963C2F9F266">
    <w:name w:val="439CD148AFCB4055B9A64963C2F9F266"/>
    <w:rsid w:val="008979A6"/>
  </w:style>
  <w:style w:type="paragraph" w:customStyle="1" w:styleId="5ADC926B1AA7465FB0889A4414F8F44C">
    <w:name w:val="5ADC926B1AA7465FB0889A4414F8F44C"/>
    <w:rsid w:val="008979A6"/>
  </w:style>
  <w:style w:type="paragraph" w:customStyle="1" w:styleId="6DE57A463DD047A68860E306A33B33E0">
    <w:name w:val="6DE57A463DD047A68860E306A33B33E0"/>
    <w:rsid w:val="008979A6"/>
  </w:style>
  <w:style w:type="paragraph" w:customStyle="1" w:styleId="419050E4F51945F1865A5C0F34A5F595">
    <w:name w:val="419050E4F51945F1865A5C0F34A5F595"/>
    <w:rsid w:val="008979A6"/>
  </w:style>
  <w:style w:type="paragraph" w:customStyle="1" w:styleId="BD2B37F367FB46208C9EA56E49102E26">
    <w:name w:val="BD2B37F367FB46208C9EA56E49102E26"/>
    <w:rsid w:val="008979A6"/>
  </w:style>
  <w:style w:type="paragraph" w:customStyle="1" w:styleId="B650BAAD414F4390B561B5671358A271">
    <w:name w:val="B650BAAD414F4390B561B5671358A271"/>
    <w:rsid w:val="008979A6"/>
  </w:style>
  <w:style w:type="paragraph" w:customStyle="1" w:styleId="87A7DA0DA946481EB043F30F17D87A13">
    <w:name w:val="87A7DA0DA946481EB043F30F17D87A13"/>
    <w:rsid w:val="008979A6"/>
  </w:style>
  <w:style w:type="paragraph" w:customStyle="1" w:styleId="F0858C9310CB441180E3D2ACE7D230AF">
    <w:name w:val="F0858C9310CB441180E3D2ACE7D230AF"/>
    <w:rsid w:val="008979A6"/>
  </w:style>
  <w:style w:type="paragraph" w:customStyle="1" w:styleId="5DD36878DAEB421C810D02E7DB3AE718">
    <w:name w:val="5DD36878DAEB421C810D02E7DB3AE718"/>
    <w:rsid w:val="008979A6"/>
  </w:style>
  <w:style w:type="paragraph" w:customStyle="1" w:styleId="9C1BAAF7CC33428E8065F57FB088F071">
    <w:name w:val="9C1BAAF7CC33428E8065F57FB088F071"/>
    <w:rsid w:val="008979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471B7-02D3-4372-B427-DBD667287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4902</Words>
  <Characters>26477</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2022-01-04T17:43:00Z</dcterms:created>
  <dcterms:modified xsi:type="dcterms:W3CDTF">2022-01-07T14:11:00Z</dcterms:modified>
</cp:coreProperties>
</file>